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094AB9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094AB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6770A1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9626C" w:rsidP="0059626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A7864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864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6261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C749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9630E3">
              <w:rPr>
                <w:rFonts w:ascii="Arial" w:hAnsi="Arial" w:cs="Arial"/>
                <w:color w:val="000000"/>
                <w:sz w:val="16"/>
              </w:rPr>
              <w:t xml:space="preserve"> 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C74948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3951E1" w:rsidP="00C749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</w:t>
            </w:r>
            <w:r w:rsidR="00C74948">
              <w:rPr>
                <w:rFonts w:ascii="Arial" w:hAnsi="Arial" w:cs="Arial"/>
                <w:sz w:val="18"/>
                <w:szCs w:val="18"/>
              </w:rPr>
              <w:t>3</w:t>
            </w:r>
            <w:r w:rsidR="009630E3">
              <w:rPr>
                <w:rFonts w:ascii="Arial" w:hAnsi="Arial" w:cs="Arial"/>
                <w:sz w:val="18"/>
                <w:szCs w:val="18"/>
              </w:rPr>
              <w:t>/201</w:t>
            </w:r>
            <w:r w:rsidR="00C74948">
              <w:rPr>
                <w:rFonts w:ascii="Arial" w:hAnsi="Arial" w:cs="Arial"/>
                <w:sz w:val="18"/>
                <w:szCs w:val="18"/>
              </w:rPr>
              <w:t>9 a 31</w:t>
            </w:r>
            <w:r w:rsidR="005B5496">
              <w:rPr>
                <w:rFonts w:ascii="Arial" w:hAnsi="Arial" w:cs="Arial"/>
                <w:sz w:val="18"/>
                <w:szCs w:val="18"/>
              </w:rPr>
              <w:t>/0</w:t>
            </w:r>
            <w:r w:rsidR="00C74948">
              <w:rPr>
                <w:rFonts w:ascii="Arial" w:hAnsi="Arial" w:cs="Arial"/>
                <w:sz w:val="18"/>
                <w:szCs w:val="18"/>
              </w:rPr>
              <w:t>8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 w:rsidR="009630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96BEF">
        <w:rPr>
          <w:rFonts w:ascii="Arial" w:hAnsi="Arial" w:cs="Arial"/>
          <w:b/>
          <w:bCs/>
          <w:color w:val="000000"/>
          <w:sz w:val="22"/>
          <w:szCs w:val="22"/>
        </w:rPr>
        <w:t>LORENA CRISTIER NASCIMENTO DE ARAÚJO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A126A2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MARINHO DE OLIVEIRA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BD7EEB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1675212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59626C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25CD7">
              <w:rPr>
                <w:rFonts w:ascii="Arial" w:hAnsi="Arial" w:cs="Arial"/>
                <w:sz w:val="18"/>
                <w:szCs w:val="18"/>
              </w:rPr>
              <w:t>/03/2018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825CD7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347BF1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SECRETARIA DA FEFF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025DB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BE7A78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025DB5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825CD7" w:rsidRPr="00A836A6" w:rsidRDefault="00025DB5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01/03/2019 a 31/08/2019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6286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6286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831849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DB5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1BE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0E3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286E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E7A78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4948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1096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2018-05-02T19:14:00Z</dcterms:created>
  <dcterms:modified xsi:type="dcterms:W3CDTF">2019-05-02T20:08:00Z</dcterms:modified>
</cp:coreProperties>
</file>