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C1F77" w:rsidP="00EC1F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92B32" w:rsidP="00C92B3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81C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EDUCAÇÃO FÍSICA E FISIOTERAPIA - FEFF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0B2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EC56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56C1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EC56B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96CE3" w:rsidP="00EC56B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C56B3"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D56C1A" w:rsidP="00EC56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C56B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3783"/>
        <w:gridCol w:w="1271"/>
        <w:gridCol w:w="2543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TATIMC</w:t>
            </w:r>
            <w:r w:rsidR="00A44738">
              <w:rPr>
                <w:rFonts w:ascii="Arial" w:hAnsi="Arial" w:cs="Arial"/>
                <w:sz w:val="18"/>
                <w:szCs w:val="18"/>
              </w:rPr>
              <w:t>.FISIO</w:t>
            </w:r>
            <w:r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B5A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B5A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3174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126"/>
    <w:rsid w:val="000E33A2"/>
    <w:rsid w:val="000E4D68"/>
    <w:rsid w:val="000E5A3E"/>
    <w:rsid w:val="000E704D"/>
    <w:rsid w:val="000E72F0"/>
    <w:rsid w:val="000F055C"/>
    <w:rsid w:val="000F1DBB"/>
    <w:rsid w:val="000F35F5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CA6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B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B2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07973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1A3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A3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4E4D"/>
    <w:rsid w:val="00A36118"/>
    <w:rsid w:val="00A4473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E0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B3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C1A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6CE3"/>
    <w:rsid w:val="00DA265A"/>
    <w:rsid w:val="00DA481F"/>
    <w:rsid w:val="00DB0B1B"/>
    <w:rsid w:val="00DB10CA"/>
    <w:rsid w:val="00DB53A7"/>
    <w:rsid w:val="00DB741A"/>
    <w:rsid w:val="00DC411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39A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F77"/>
    <w:rsid w:val="00EC5317"/>
    <w:rsid w:val="00EC538D"/>
    <w:rsid w:val="00EC56B3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CF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2018-03-28T15:53:00Z</dcterms:created>
  <dcterms:modified xsi:type="dcterms:W3CDTF">2019-05-02T19:51:00Z</dcterms:modified>
</cp:coreProperties>
</file>