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Default="00A3226E" w:rsidP="00A3226E"/>
    <w:p w:rsidR="008E7423" w:rsidRDefault="008E7423" w:rsidP="00A3226E"/>
    <w:p w:rsidR="008229A8" w:rsidRPr="00792543" w:rsidRDefault="008229A8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4E53CD" w:rsidP="00CA1A46">
            <w:pPr>
              <w:tabs>
                <w:tab w:val="left" w:pos="324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JANAÍNA DA SILVA GOMES</w:t>
            </w:r>
            <w:r w:rsidR="00CA1A46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4E53C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3119409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BF6B99" w:rsidP="00CA1A46">
            <w:pPr>
              <w:tabs>
                <w:tab w:val="left" w:pos="1065"/>
                <w:tab w:val="left" w:pos="129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23/04</w:t>
            </w:r>
            <w:r w:rsidR="00073C0B">
              <w:rPr>
                <w:rFonts w:ascii="Arial Narrow" w:hAnsi="Arial Narrow" w:cs="Arial"/>
                <w:sz w:val="20"/>
                <w:szCs w:val="20"/>
              </w:rPr>
              <w:t>/2019</w:t>
            </w:r>
            <w:r w:rsidR="00CA1A46">
              <w:rPr>
                <w:rFonts w:ascii="Arial Narrow" w:hAnsi="Arial Narrow" w:cs="Arial"/>
                <w:sz w:val="20"/>
                <w:szCs w:val="20"/>
              </w:rPr>
              <w:tab/>
            </w:r>
            <w:r w:rsidR="00CA1A46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D1735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ADMINISTRADORA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D1735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D1735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CAC/DDP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proofErr w:type="gramEnd"/>
            <w:r w:rsidR="004317A9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D17350" w:rsidP="00087C61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23/04/2019 a 22/10/2019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C5796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LUANA MONTENEGRO LIMA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073C0B">
        <w:trPr>
          <w:cantSplit/>
          <w:trHeight w:val="879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180AED" w:rsidRPr="00A67403" w:rsidRDefault="00A3226E" w:rsidP="009930D1">
      <w:pPr>
        <w:pStyle w:val="Corpodetexto2"/>
        <w:spacing w:line="360" w:lineRule="auto"/>
        <w:rPr>
          <w:vanish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 xml:space="preserve">Tutor e </w:t>
      </w:r>
      <w:proofErr w:type="gramStart"/>
      <w:r>
        <w:rPr>
          <w:i/>
          <w:sz w:val="20"/>
          <w:szCs w:val="20"/>
        </w:rPr>
        <w:t>Tutora</w:t>
      </w:r>
      <w:r w:rsidRPr="00406C57">
        <w:rPr>
          <w:i/>
          <w:sz w:val="20"/>
          <w:szCs w:val="20"/>
        </w:rPr>
        <w:t>do.</w:t>
      </w:r>
      <w:proofErr w:type="gramEnd"/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256A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256A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813356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A8F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C0B"/>
    <w:rsid w:val="00073D4F"/>
    <w:rsid w:val="000770BA"/>
    <w:rsid w:val="00077B4F"/>
    <w:rsid w:val="00080883"/>
    <w:rsid w:val="00080A8A"/>
    <w:rsid w:val="000822C5"/>
    <w:rsid w:val="000840E7"/>
    <w:rsid w:val="00084799"/>
    <w:rsid w:val="00087C61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2D3C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3D4F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45EA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67F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95D37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E7412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A7C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1C92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17A9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53CD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9C0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56A1"/>
    <w:rsid w:val="00631259"/>
    <w:rsid w:val="00637275"/>
    <w:rsid w:val="0064760E"/>
    <w:rsid w:val="00652907"/>
    <w:rsid w:val="00653EF5"/>
    <w:rsid w:val="006558B5"/>
    <w:rsid w:val="00661FC6"/>
    <w:rsid w:val="0066289F"/>
    <w:rsid w:val="00663083"/>
    <w:rsid w:val="00684D0A"/>
    <w:rsid w:val="00685933"/>
    <w:rsid w:val="0069022A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0BDF"/>
    <w:rsid w:val="007D25DC"/>
    <w:rsid w:val="007D43C1"/>
    <w:rsid w:val="007D4EE1"/>
    <w:rsid w:val="007D63F8"/>
    <w:rsid w:val="007D7D84"/>
    <w:rsid w:val="007E1667"/>
    <w:rsid w:val="007E1B35"/>
    <w:rsid w:val="007E5C04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9A8"/>
    <w:rsid w:val="00822D6A"/>
    <w:rsid w:val="008258B5"/>
    <w:rsid w:val="0082602A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7423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3822"/>
    <w:rsid w:val="00934BC2"/>
    <w:rsid w:val="0093556C"/>
    <w:rsid w:val="00943351"/>
    <w:rsid w:val="00944A7D"/>
    <w:rsid w:val="00945911"/>
    <w:rsid w:val="009476EA"/>
    <w:rsid w:val="00951AB8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30D1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27C3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5F3F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8B5"/>
    <w:rsid w:val="00A521FC"/>
    <w:rsid w:val="00A52A59"/>
    <w:rsid w:val="00A57257"/>
    <w:rsid w:val="00A61B58"/>
    <w:rsid w:val="00A63C8D"/>
    <w:rsid w:val="00A63E58"/>
    <w:rsid w:val="00A647DA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038C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6B99"/>
    <w:rsid w:val="00C0346D"/>
    <w:rsid w:val="00C03642"/>
    <w:rsid w:val="00C0486F"/>
    <w:rsid w:val="00C0615D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7965"/>
    <w:rsid w:val="00C6270D"/>
    <w:rsid w:val="00C63626"/>
    <w:rsid w:val="00C63CA9"/>
    <w:rsid w:val="00C66B85"/>
    <w:rsid w:val="00C66E96"/>
    <w:rsid w:val="00C71266"/>
    <w:rsid w:val="00C73618"/>
    <w:rsid w:val="00C74594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1A46"/>
    <w:rsid w:val="00CA567C"/>
    <w:rsid w:val="00CB031E"/>
    <w:rsid w:val="00CB089B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7350"/>
    <w:rsid w:val="00D22E9E"/>
    <w:rsid w:val="00D263F8"/>
    <w:rsid w:val="00D403E1"/>
    <w:rsid w:val="00D41552"/>
    <w:rsid w:val="00D416F2"/>
    <w:rsid w:val="00D4171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0EA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D6B15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3397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12</cp:revision>
  <cp:lastPrinted>2017-02-08T14:28:00Z</cp:lastPrinted>
  <dcterms:created xsi:type="dcterms:W3CDTF">2019-04-30T16:37:00Z</dcterms:created>
  <dcterms:modified xsi:type="dcterms:W3CDTF">2019-04-30T16:46:00Z</dcterms:modified>
</cp:coreProperties>
</file>