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310">
        <w:rPr>
          <w:rFonts w:ascii="Arial" w:hAnsi="Arial" w:cs="Arial"/>
          <w:b/>
          <w:bCs/>
          <w:color w:val="000000"/>
          <w:sz w:val="22"/>
          <w:szCs w:val="22"/>
        </w:rPr>
        <w:t>CARLOS MOISÉS MEDEIROS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3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473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473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1F237B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147310" w:rsidRDefault="00147310" w:rsidP="00EE46A9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1F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C5A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C5A5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F73A7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Pr="00522F5C" w:rsidRDefault="001F73A7" w:rsidP="001F73A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17A71">
        <w:rPr>
          <w:rFonts w:ascii="Arial" w:hAnsi="Arial" w:cs="Arial"/>
          <w:b/>
          <w:bCs/>
          <w:color w:val="000000"/>
          <w:sz w:val="22"/>
          <w:szCs w:val="22"/>
        </w:rPr>
        <w:t>CLARICE MARIA RAMALHO XAVIER</w:t>
      </w:r>
    </w:p>
    <w:p w:rsidR="001F73A7" w:rsidRDefault="001F73A7" w:rsidP="001F73A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F73A7" w:rsidRPr="00A836A6" w:rsidRDefault="001F73A7" w:rsidP="001F73A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F73A7" w:rsidRPr="00A72118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F73A7" w:rsidRPr="00E51895" w:rsidRDefault="001F73A7" w:rsidP="00E20E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F73A7" w:rsidRPr="00147310" w:rsidRDefault="001F73A7" w:rsidP="00E20EAD">
            <w:pPr>
              <w:rPr>
                <w:rFonts w:ascii="Arial" w:hAnsi="Arial" w:cs="Arial"/>
                <w:sz w:val="18"/>
                <w:szCs w:val="20"/>
              </w:rPr>
            </w:pPr>
            <w:r w:rsidRPr="00147310">
              <w:rPr>
                <w:rFonts w:ascii="Arial" w:hAnsi="Arial" w:cs="Arial"/>
                <w:sz w:val="18"/>
                <w:szCs w:val="20"/>
              </w:rPr>
              <w:t>OUVIDORIA</w:t>
            </w: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300" w:type="pct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F73A7" w:rsidRPr="00A836A6" w:rsidRDefault="00E73B71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F73A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86A54">
              <w:rPr>
                <w:rFonts w:ascii="Arial" w:hAnsi="Arial" w:cs="Arial"/>
                <w:color w:val="000000"/>
                <w:sz w:val="16"/>
              </w:rPr>
              <w:t>x</w:t>
            </w:r>
            <w:r w:rsidR="001F73A7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F73A7" w:rsidRPr="00A836A6" w:rsidRDefault="00986A54" w:rsidP="00E20E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1F73A7" w:rsidRPr="00A836A6" w:rsidRDefault="001F73A7" w:rsidP="001F73A7">
      <w:pPr>
        <w:jc w:val="both"/>
        <w:rPr>
          <w:rFonts w:ascii="Arial" w:hAnsi="Arial" w:cs="Arial"/>
          <w:color w:val="000000"/>
          <w:sz w:val="18"/>
        </w:rPr>
      </w:pPr>
    </w:p>
    <w:p w:rsidR="001F73A7" w:rsidRPr="00A836A6" w:rsidRDefault="001F73A7" w:rsidP="001F73A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F73A7" w:rsidRPr="00A836A6" w:rsidTr="00E20EAD">
        <w:tc>
          <w:tcPr>
            <w:tcW w:w="5000" w:type="pct"/>
            <w:gridSpan w:val="5"/>
            <w:shd w:val="clear" w:color="auto" w:fill="E0E0E0"/>
            <w:vAlign w:val="bottom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EB445B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F73A7" w:rsidRPr="00A836A6" w:rsidTr="00E20EAD"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1590" w:type="pct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1590" w:type="pct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5000" w:type="pct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F73A7" w:rsidRPr="00A836A6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rPr>
          <w:trHeight w:val="803"/>
        </w:trPr>
        <w:tc>
          <w:tcPr>
            <w:tcW w:w="9709" w:type="dxa"/>
            <w:gridSpan w:val="5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F73A7" w:rsidRDefault="001F73A7" w:rsidP="001F73A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F73A7" w:rsidRPr="00A836A6" w:rsidTr="00E20EA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F73A7" w:rsidRPr="00A836A6" w:rsidRDefault="001F73A7" w:rsidP="00E20EA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F73A7" w:rsidRPr="00A836A6" w:rsidTr="00E20EAD">
        <w:trPr>
          <w:cantSplit/>
        </w:trPr>
        <w:tc>
          <w:tcPr>
            <w:tcW w:w="2910" w:type="dxa"/>
            <w:vMerge/>
            <w:shd w:val="clear" w:color="auto" w:fill="E0E0E0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F73A7" w:rsidRPr="00A836A6" w:rsidRDefault="001F73A7" w:rsidP="00E20EA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F73A7" w:rsidRPr="00A836A6" w:rsidRDefault="001F73A7" w:rsidP="00E20EA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A836A6" w:rsidTr="00E20EAD">
        <w:tc>
          <w:tcPr>
            <w:tcW w:w="2910" w:type="dxa"/>
          </w:tcPr>
          <w:p w:rsidR="001F73A7" w:rsidRPr="00A836A6" w:rsidRDefault="001F73A7" w:rsidP="00E20EA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F73A7" w:rsidRPr="00A836A6" w:rsidRDefault="001F73A7" w:rsidP="00E20EA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F73A7" w:rsidRPr="00ED1269" w:rsidTr="00E20EAD">
        <w:trPr>
          <w:trHeight w:val="1026"/>
        </w:trPr>
        <w:tc>
          <w:tcPr>
            <w:tcW w:w="9709" w:type="dxa"/>
            <w:gridSpan w:val="5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F73A7" w:rsidRPr="00ED1269" w:rsidTr="00E20EA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F73A7" w:rsidRPr="00ED1269" w:rsidRDefault="001F73A7" w:rsidP="00E20EA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F73A7" w:rsidRPr="00ED1269" w:rsidTr="00E20EAD">
        <w:trPr>
          <w:cantSplit/>
          <w:trHeight w:val="354"/>
        </w:trPr>
        <w:tc>
          <w:tcPr>
            <w:tcW w:w="9709" w:type="dxa"/>
            <w:gridSpan w:val="2"/>
          </w:tcPr>
          <w:p w:rsidR="001F73A7" w:rsidRPr="00ED1269" w:rsidRDefault="001F73A7" w:rsidP="00E20EA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F73A7" w:rsidRPr="00ED1269" w:rsidTr="00E20EAD">
        <w:trPr>
          <w:cantSplit/>
          <w:trHeight w:val="393"/>
        </w:trPr>
        <w:tc>
          <w:tcPr>
            <w:tcW w:w="4319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F73A7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F73A7" w:rsidRPr="00ED1269" w:rsidRDefault="001F73A7" w:rsidP="00E20EA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82B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2B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9718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31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3D0"/>
    <w:rsid w:val="001871F8"/>
    <w:rsid w:val="001900B0"/>
    <w:rsid w:val="00191D9B"/>
    <w:rsid w:val="00192D26"/>
    <w:rsid w:val="0019346D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3A7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B7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A9F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0F6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A5F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07B"/>
    <w:rsid w:val="006B6BFD"/>
    <w:rsid w:val="006B6EA7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BA9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F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A54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93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A7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B71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CC1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8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2019-01-21T21:03:00Z</dcterms:created>
  <dcterms:modified xsi:type="dcterms:W3CDTF">2019-02-06T19:24:00Z</dcterms:modified>
</cp:coreProperties>
</file>