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1065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NÁDIA CORDEIRO MARAES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310654" w:rsidRDefault="00310654" w:rsidP="00310654">
            <w:pPr>
              <w:rPr>
                <w:rFonts w:ascii="Arial" w:hAnsi="Arial" w:cs="Arial"/>
                <w:sz w:val="20"/>
                <w:szCs w:val="20"/>
              </w:rPr>
            </w:pPr>
            <w:r w:rsidRPr="00310654">
              <w:rPr>
                <w:rFonts w:ascii="Arial" w:hAnsi="Arial" w:cs="Arial"/>
                <w:sz w:val="18"/>
                <w:szCs w:val="20"/>
              </w:rPr>
              <w:t>1952162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1065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1065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1065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OUVIDORIA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7A098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29/11/2018 a 28/05</w:t>
            </w:r>
            <w:r w:rsidR="00310654">
              <w:rPr>
                <w:rFonts w:ascii="Arial" w:hAnsi="Arial" w:cs="Arial"/>
                <w:sz w:val="18"/>
                <w:szCs w:val="18"/>
              </w:rPr>
              <w:t>/201</w:t>
            </w:r>
            <w:r w:rsidR="00474E20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7F2B26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401D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MOISÉS MEDEIROS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7401DD" w:rsidRDefault="007401D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7401DD">
              <w:rPr>
                <w:rFonts w:ascii="Arial" w:hAnsi="Arial" w:cs="Arial"/>
                <w:bCs/>
                <w:color w:val="000000"/>
                <w:sz w:val="18"/>
                <w:shd w:val="clear" w:color="auto" w:fill="FFFFFF"/>
              </w:rPr>
              <w:t>1168727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A788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A788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619788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532E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5448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0654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4E20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788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01DD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098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2B26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5A1A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A58BE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5661E"/>
    <w:rsid w:val="00D56916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1103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60C9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2018-12-13T13:18:00Z</dcterms:created>
  <dcterms:modified xsi:type="dcterms:W3CDTF">2018-12-13T13:18:00Z</dcterms:modified>
</cp:coreProperties>
</file>