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3335B">
        <w:rPr>
          <w:rFonts w:ascii="Arial" w:hAnsi="Arial" w:cs="Arial"/>
          <w:b/>
          <w:bCs/>
          <w:color w:val="000000"/>
          <w:sz w:val="22"/>
          <w:szCs w:val="22"/>
        </w:rPr>
        <w:t>CÉLIA ALEXANDRE DE LIRA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179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179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17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17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179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53BF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FACULDADE DE DIREITO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7DB5" w:rsidP="00C25D4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15D44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25D4D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25D4D" w:rsidP="00C25D4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</w:t>
            </w:r>
            <w:r w:rsidR="00B91795">
              <w:rPr>
                <w:rFonts w:ascii="Arial" w:hAnsi="Arial" w:cs="Arial"/>
                <w:sz w:val="18"/>
                <w:szCs w:val="18"/>
              </w:rPr>
              <w:t>/201</w:t>
            </w:r>
            <w:r w:rsidR="00115D44">
              <w:rPr>
                <w:rFonts w:ascii="Arial" w:hAnsi="Arial" w:cs="Arial"/>
                <w:sz w:val="18"/>
                <w:szCs w:val="18"/>
              </w:rPr>
              <w:t>8</w:t>
            </w:r>
            <w:r w:rsidR="00B91795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B9179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41BA4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41BA4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41BA4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41BA4" w:rsidRPr="00522F5C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41BA4" w:rsidRDefault="00041BA4" w:rsidP="00041B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MILENE MIGUEL DO VALE</w:t>
      </w:r>
    </w:p>
    <w:p w:rsidR="00041BA4" w:rsidRDefault="00041BA4" w:rsidP="00041B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1BA4" w:rsidRPr="00A836A6" w:rsidRDefault="00041BA4" w:rsidP="00041B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41BA4" w:rsidRPr="00A836A6" w:rsidRDefault="00041BA4" w:rsidP="00041BA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41BA4" w:rsidRPr="00A836A6" w:rsidRDefault="00041BA4" w:rsidP="00041B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41BA4" w:rsidRPr="00A836A6" w:rsidTr="00AC3D8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41BA4" w:rsidRPr="00A72118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FACULDADE DE DIREITO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06/12/2018 a 05/06/2019</w:t>
            </w:r>
          </w:p>
        </w:tc>
      </w:tr>
    </w:tbl>
    <w:p w:rsidR="00041BA4" w:rsidRPr="00A836A6" w:rsidRDefault="00041BA4" w:rsidP="00041BA4">
      <w:pPr>
        <w:jc w:val="both"/>
        <w:rPr>
          <w:rFonts w:ascii="Arial" w:hAnsi="Arial" w:cs="Arial"/>
          <w:color w:val="000000"/>
          <w:sz w:val="18"/>
        </w:rPr>
      </w:pPr>
    </w:p>
    <w:p w:rsidR="00041BA4" w:rsidRPr="00A836A6" w:rsidRDefault="00041BA4" w:rsidP="00041BA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41BA4" w:rsidRPr="00A836A6" w:rsidTr="00AC3D8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41BA4" w:rsidRPr="00A836A6" w:rsidTr="00AC3D86">
        <w:tc>
          <w:tcPr>
            <w:tcW w:w="5000" w:type="pct"/>
            <w:gridSpan w:val="5"/>
            <w:shd w:val="clear" w:color="auto" w:fill="E0E0E0"/>
            <w:vAlign w:val="bottom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EB445B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5000" w:type="pct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41BA4" w:rsidRPr="00A836A6" w:rsidRDefault="00041BA4" w:rsidP="00041BA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41BA4" w:rsidRPr="00A836A6" w:rsidTr="00AC3D86">
        <w:tc>
          <w:tcPr>
            <w:tcW w:w="5000" w:type="pct"/>
            <w:gridSpan w:val="5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5000" w:type="pct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5000" w:type="pct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41BA4" w:rsidRPr="00A836A6" w:rsidRDefault="00041BA4" w:rsidP="00041B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41BA4" w:rsidRPr="00A836A6" w:rsidTr="00AC3D86">
        <w:tc>
          <w:tcPr>
            <w:tcW w:w="9709" w:type="dxa"/>
            <w:gridSpan w:val="5"/>
            <w:shd w:val="clear" w:color="auto" w:fill="D9D9D9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rPr>
          <w:trHeight w:val="803"/>
        </w:trPr>
        <w:tc>
          <w:tcPr>
            <w:tcW w:w="9709" w:type="dxa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41BA4" w:rsidRDefault="00041BA4" w:rsidP="00041B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41BA4" w:rsidRPr="00A836A6" w:rsidTr="00AC3D8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ED1269" w:rsidTr="00AC3D86">
        <w:trPr>
          <w:trHeight w:val="1026"/>
        </w:trPr>
        <w:tc>
          <w:tcPr>
            <w:tcW w:w="9709" w:type="dxa"/>
            <w:gridSpan w:val="5"/>
          </w:tcPr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41BA4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41BA4" w:rsidRPr="00ED1269" w:rsidTr="00AC3D8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41BA4" w:rsidRPr="00ED1269" w:rsidRDefault="00041BA4" w:rsidP="00AC3D8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41BA4" w:rsidRPr="00ED1269" w:rsidTr="00AC3D86">
        <w:trPr>
          <w:cantSplit/>
          <w:trHeight w:val="354"/>
        </w:trPr>
        <w:tc>
          <w:tcPr>
            <w:tcW w:w="9709" w:type="dxa"/>
            <w:gridSpan w:val="2"/>
          </w:tcPr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41BA4" w:rsidRPr="00ED1269" w:rsidTr="00AC3D86">
        <w:trPr>
          <w:cantSplit/>
          <w:trHeight w:val="393"/>
        </w:trPr>
        <w:tc>
          <w:tcPr>
            <w:tcW w:w="4319" w:type="dxa"/>
          </w:tcPr>
          <w:p w:rsidR="00041BA4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41BA4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1795" w:rsidRPr="00522F5C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1795" w:rsidRDefault="00B91795" w:rsidP="00B917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42616">
        <w:rPr>
          <w:rFonts w:ascii="Arial" w:hAnsi="Arial" w:cs="Arial"/>
          <w:b/>
          <w:bCs/>
          <w:color w:val="000000"/>
          <w:sz w:val="22"/>
          <w:szCs w:val="22"/>
        </w:rPr>
        <w:t>RAFAEL LIMA MEDEIROS FERREIRA</w:t>
      </w:r>
    </w:p>
    <w:p w:rsidR="00B91795" w:rsidRDefault="00B91795" w:rsidP="00B917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1795" w:rsidRPr="00A836A6" w:rsidRDefault="00B91795" w:rsidP="00B917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1795" w:rsidRPr="00A72118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1795" w:rsidRPr="00A836A6" w:rsidRDefault="002E3211" w:rsidP="002B24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FACULDADE DE DIREITO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1795" w:rsidRPr="00A836A6" w:rsidRDefault="00B91795" w:rsidP="00C2748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61B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031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61B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E34F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748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2748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B91795" w:rsidRPr="00A836A6" w:rsidRDefault="00C27484" w:rsidP="00BE34F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06/12/2018 a 05/06/2019</w:t>
            </w:r>
          </w:p>
        </w:tc>
      </w:tr>
    </w:tbl>
    <w:p w:rsidR="00B91795" w:rsidRPr="00A836A6" w:rsidRDefault="00B91795" w:rsidP="00B91795">
      <w:pPr>
        <w:jc w:val="both"/>
        <w:rPr>
          <w:rFonts w:ascii="Arial" w:hAnsi="Arial" w:cs="Arial"/>
          <w:color w:val="000000"/>
          <w:sz w:val="18"/>
        </w:rPr>
      </w:pP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1795" w:rsidRPr="00A836A6" w:rsidTr="002B24C0">
        <w:tc>
          <w:tcPr>
            <w:tcW w:w="5000" w:type="pct"/>
            <w:gridSpan w:val="5"/>
            <w:shd w:val="clear" w:color="auto" w:fill="E0E0E0"/>
            <w:vAlign w:val="bottom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EB445B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1795" w:rsidRPr="00A836A6" w:rsidRDefault="00B91795" w:rsidP="00B917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1795" w:rsidRPr="00A836A6" w:rsidTr="002B24C0">
        <w:tc>
          <w:tcPr>
            <w:tcW w:w="5000" w:type="pct"/>
            <w:gridSpan w:val="5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1795" w:rsidRPr="00A836A6" w:rsidRDefault="00B91795" w:rsidP="00B917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1795" w:rsidRPr="00A836A6" w:rsidTr="002B24C0">
        <w:tc>
          <w:tcPr>
            <w:tcW w:w="9709" w:type="dxa"/>
            <w:gridSpan w:val="5"/>
            <w:shd w:val="clear" w:color="auto" w:fill="D9D9D9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trHeight w:val="803"/>
        </w:trPr>
        <w:tc>
          <w:tcPr>
            <w:tcW w:w="9709" w:type="dxa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1795" w:rsidRDefault="00B91795" w:rsidP="00B917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1795" w:rsidRPr="00A836A6" w:rsidTr="002B24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ED1269" w:rsidTr="002B24C0">
        <w:trPr>
          <w:trHeight w:val="1026"/>
        </w:trPr>
        <w:tc>
          <w:tcPr>
            <w:tcW w:w="9709" w:type="dxa"/>
            <w:gridSpan w:val="5"/>
          </w:tcPr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1795" w:rsidRPr="00ED1269" w:rsidTr="002B24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1795" w:rsidRPr="00ED1269" w:rsidRDefault="00B91795" w:rsidP="002B24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1795" w:rsidRPr="00ED1269" w:rsidTr="002B24C0">
        <w:trPr>
          <w:cantSplit/>
          <w:trHeight w:val="354"/>
        </w:trPr>
        <w:tc>
          <w:tcPr>
            <w:tcW w:w="9709" w:type="dxa"/>
            <w:gridSpan w:val="2"/>
          </w:tcPr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1795" w:rsidRPr="00ED1269" w:rsidTr="002B24C0">
        <w:trPr>
          <w:cantSplit/>
          <w:trHeight w:val="393"/>
        </w:trPr>
        <w:tc>
          <w:tcPr>
            <w:tcW w:w="4319" w:type="dxa"/>
          </w:tcPr>
          <w:p w:rsidR="00B91795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1795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05F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05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40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BA4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B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5D44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211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16"/>
    <w:rsid w:val="0034269A"/>
    <w:rsid w:val="00352E1A"/>
    <w:rsid w:val="00353BF9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C2C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0B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B21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6A4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1D2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02E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D73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5F4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5B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BD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79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4FC"/>
    <w:rsid w:val="00BE7690"/>
    <w:rsid w:val="00BF1A82"/>
    <w:rsid w:val="00BF1E34"/>
    <w:rsid w:val="00BF1F08"/>
    <w:rsid w:val="00BF22C8"/>
    <w:rsid w:val="00BF330D"/>
    <w:rsid w:val="00C0346D"/>
    <w:rsid w:val="00C03BC6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D4D"/>
    <w:rsid w:val="00C27484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42D"/>
    <w:rsid w:val="00DA24B0"/>
    <w:rsid w:val="00DA265A"/>
    <w:rsid w:val="00DA481F"/>
    <w:rsid w:val="00DB0B1B"/>
    <w:rsid w:val="00DB1BB2"/>
    <w:rsid w:val="00DB53A7"/>
    <w:rsid w:val="00DB741A"/>
    <w:rsid w:val="00DD031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7855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1645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2017-08-09T18:00:00Z</dcterms:created>
  <dcterms:modified xsi:type="dcterms:W3CDTF">2019-04-26T18:28:00Z</dcterms:modified>
</cp:coreProperties>
</file>