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96386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C3489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GIORDANO DE SOUZA SIQUEIRA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C3489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2398712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C3489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C3489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BIBLIOTECARIO-DOCUMENTALISTA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5C3489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96386F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B9459F" w:rsidP="0096386F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SETORIAL DA FACULDADE DE DIREITO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96386F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6386F" w:rsidP="00875EB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3F76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0322A" w:rsidP="002929B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2929BD">
              <w:rPr>
                <w:rFonts w:ascii="Arial" w:hAnsi="Arial" w:cs="Arial"/>
                <w:sz w:val="18"/>
                <w:szCs w:val="18"/>
              </w:rPr>
              <w:t>12/2018 a 05/06/</w:t>
            </w:r>
            <w:r w:rsidR="005C3489">
              <w:rPr>
                <w:rFonts w:ascii="Arial" w:hAnsi="Arial" w:cs="Arial"/>
                <w:sz w:val="18"/>
                <w:szCs w:val="18"/>
              </w:rPr>
              <w:t>201</w:t>
            </w:r>
            <w:r w:rsidR="00B308A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96386F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875EB4" w:rsidP="003F768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3F768C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96386F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B66A4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CÉLIA ALEXANDRE DE LIRA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4B66A4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2095125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96386F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96386F">
        <w:trPr>
          <w:trHeight w:val="421"/>
        </w:trPr>
        <w:tc>
          <w:tcPr>
            <w:tcW w:w="498" w:type="pct"/>
          </w:tcPr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5000" w:type="pct"/>
            <w:gridSpan w:val="2"/>
          </w:tcPr>
          <w:p w:rsidR="00180AED" w:rsidRPr="00A67403" w:rsidRDefault="00180AED" w:rsidP="0096386F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96386F">
        <w:trPr>
          <w:trHeight w:val="421"/>
        </w:trPr>
        <w:tc>
          <w:tcPr>
            <w:tcW w:w="5000" w:type="pct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5000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96386F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5000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96386F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96386F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96386F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96386F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96386F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6F" w:rsidRDefault="0096386F" w:rsidP="00A10C8B">
      <w:r>
        <w:separator/>
      </w:r>
    </w:p>
  </w:endnote>
  <w:endnote w:type="continuationSeparator" w:id="0">
    <w:p w:rsidR="0096386F" w:rsidRDefault="0096386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6F" w:rsidRDefault="0096386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6F" w:rsidRPr="00694D49" w:rsidRDefault="0096386F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96386F" w:rsidRPr="00694D49" w:rsidRDefault="0096386F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6F" w:rsidRDefault="009638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6F" w:rsidRDefault="0096386F" w:rsidP="00A10C8B">
      <w:r>
        <w:separator/>
      </w:r>
    </w:p>
  </w:footnote>
  <w:footnote w:type="continuationSeparator" w:id="0">
    <w:p w:rsidR="0096386F" w:rsidRDefault="0096386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6F" w:rsidRDefault="0096386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6F" w:rsidRDefault="004F0E5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F0E5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793700" r:id="rId2"/>
      </w:pict>
    </w:r>
  </w:p>
  <w:p w:rsidR="0096386F" w:rsidRDefault="0096386F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96386F" w:rsidRDefault="0096386F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96386F" w:rsidRDefault="0096386F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6F" w:rsidRDefault="009638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322A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229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1B4E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9BD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C18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3F768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66A4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E55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489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6EA3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214C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75EB4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86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08A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459F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0D2E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AD7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2017-08-09T17:52:00Z</dcterms:created>
  <dcterms:modified xsi:type="dcterms:W3CDTF">2019-04-26T18:22:00Z</dcterms:modified>
</cp:coreProperties>
</file>