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70F4A" w:rsidRPr="00522F5C" w:rsidRDefault="00070F4A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70F4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40C87">
        <w:rPr>
          <w:rFonts w:ascii="Arial" w:hAnsi="Arial" w:cs="Arial"/>
          <w:b/>
          <w:bCs/>
          <w:color w:val="000000"/>
          <w:sz w:val="22"/>
          <w:szCs w:val="22"/>
        </w:rPr>
        <w:t>CÉLIA ALEXANDRE DE LIRA</w:t>
      </w:r>
    </w:p>
    <w:p w:rsidR="00070F4A" w:rsidRDefault="00070F4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70F4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GOMES REMIGIO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70F4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2909293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70F4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70F4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 – DOCUMENTALISTA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70F4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201C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DIVISAO DE DOCUMENTAÇÃO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A4946" w:rsidP="0057149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C0E67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30F8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</w:t>
            </w:r>
            <w:r w:rsidR="0057149E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3A4946" w:rsidP="0057149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57149E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7149E">
              <w:rPr>
                <w:rFonts w:ascii="Arial" w:hAnsi="Arial" w:cs="Arial"/>
                <w:sz w:val="18"/>
                <w:szCs w:val="18"/>
              </w:rPr>
              <w:t>9</w:t>
            </w:r>
            <w:r w:rsidR="004002AC">
              <w:rPr>
                <w:rFonts w:ascii="Arial" w:hAnsi="Arial" w:cs="Arial"/>
                <w:sz w:val="18"/>
                <w:szCs w:val="18"/>
              </w:rPr>
              <w:t xml:space="preserve"> a 02/</w:t>
            </w:r>
            <w:r w:rsidR="0057149E">
              <w:rPr>
                <w:rFonts w:ascii="Arial" w:hAnsi="Arial" w:cs="Arial"/>
                <w:sz w:val="18"/>
                <w:szCs w:val="18"/>
              </w:rPr>
              <w:t>10</w:t>
            </w:r>
            <w:r w:rsidR="00070F4A">
              <w:rPr>
                <w:rFonts w:ascii="Arial" w:hAnsi="Arial" w:cs="Arial"/>
                <w:sz w:val="18"/>
                <w:szCs w:val="18"/>
              </w:rPr>
              <w:t>/201</w:t>
            </w:r>
            <w:r w:rsidR="00C30F8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70F4A" w:rsidRDefault="00070F4A" w:rsidP="00070F4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70F4A" w:rsidRDefault="00070F4A" w:rsidP="00070F4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70F4A" w:rsidRDefault="00070F4A" w:rsidP="00070F4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70F4A" w:rsidRPr="00522F5C" w:rsidRDefault="00070F4A" w:rsidP="00070F4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70F4A" w:rsidRDefault="00E06E5D" w:rsidP="00070F4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070F4A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B3242C">
        <w:rPr>
          <w:rFonts w:ascii="Arial" w:hAnsi="Arial" w:cs="Arial"/>
          <w:b/>
          <w:bCs/>
          <w:color w:val="000000"/>
          <w:sz w:val="22"/>
          <w:szCs w:val="22"/>
        </w:rPr>
        <w:t>RAQUEL SANTOS MACIEL</w:t>
      </w:r>
    </w:p>
    <w:p w:rsidR="00070F4A" w:rsidRDefault="00070F4A" w:rsidP="00070F4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70F4A" w:rsidRPr="00A836A6" w:rsidRDefault="00070F4A" w:rsidP="00070F4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70F4A" w:rsidRPr="00A836A6" w:rsidRDefault="00070F4A" w:rsidP="00070F4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70F4A" w:rsidRPr="00A836A6" w:rsidRDefault="00070F4A" w:rsidP="00070F4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70F4A" w:rsidRPr="00A836A6" w:rsidTr="00F748A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70F4A" w:rsidRPr="00A72118" w:rsidRDefault="00070F4A" w:rsidP="00F748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GOMES REMIGIO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70F4A" w:rsidRPr="00E51895" w:rsidRDefault="00070F4A" w:rsidP="00F748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2909293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70F4A" w:rsidRPr="00E51895" w:rsidRDefault="00070F4A" w:rsidP="00F748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70F4A" w:rsidRPr="00E51895" w:rsidRDefault="00070F4A" w:rsidP="00F748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 – DOCUMENTALISTA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70F4A" w:rsidRPr="00E51895" w:rsidRDefault="00070F4A" w:rsidP="00F748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70F4A" w:rsidRPr="00A836A6" w:rsidRDefault="0042042F" w:rsidP="00F748A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DOCUMENTAÇÃO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70F4A" w:rsidRPr="00A836A6" w:rsidRDefault="00070F4A" w:rsidP="00BE319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B740D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931FA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B597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BE319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</w:t>
            </w:r>
            <w:r w:rsidR="00BE319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070F4A" w:rsidRPr="00A836A6" w:rsidRDefault="00BE319A" w:rsidP="00F748A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02/10/2019</w:t>
            </w:r>
          </w:p>
        </w:tc>
      </w:tr>
    </w:tbl>
    <w:p w:rsidR="00070F4A" w:rsidRPr="00A836A6" w:rsidRDefault="00070F4A" w:rsidP="00070F4A">
      <w:pPr>
        <w:jc w:val="both"/>
        <w:rPr>
          <w:rFonts w:ascii="Arial" w:hAnsi="Arial" w:cs="Arial"/>
          <w:color w:val="000000"/>
          <w:sz w:val="18"/>
        </w:rPr>
      </w:pPr>
    </w:p>
    <w:p w:rsidR="00070F4A" w:rsidRPr="00A836A6" w:rsidRDefault="00070F4A" w:rsidP="00070F4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70F4A" w:rsidRPr="00A836A6" w:rsidTr="00F748A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70F4A" w:rsidRPr="00A836A6" w:rsidTr="00F748A3">
        <w:tc>
          <w:tcPr>
            <w:tcW w:w="5000" w:type="pct"/>
            <w:gridSpan w:val="5"/>
            <w:shd w:val="clear" w:color="auto" w:fill="E0E0E0"/>
            <w:vAlign w:val="bottom"/>
          </w:tcPr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0F4A" w:rsidRPr="00A836A6" w:rsidTr="00F748A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0F4A" w:rsidRPr="00A836A6" w:rsidRDefault="00070F4A" w:rsidP="00F748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0F4A" w:rsidRPr="00EB445B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5000" w:type="pct"/>
            <w:gridSpan w:val="5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70F4A" w:rsidRPr="00A836A6" w:rsidRDefault="00070F4A" w:rsidP="00070F4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70F4A" w:rsidRPr="00A836A6" w:rsidTr="00F748A3">
        <w:tc>
          <w:tcPr>
            <w:tcW w:w="5000" w:type="pct"/>
            <w:gridSpan w:val="5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70F4A" w:rsidRPr="00A836A6" w:rsidTr="00F748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0F4A" w:rsidRPr="00A836A6" w:rsidTr="00F748A3">
        <w:trPr>
          <w:cantSplit/>
        </w:trPr>
        <w:tc>
          <w:tcPr>
            <w:tcW w:w="1590" w:type="pct"/>
            <w:vMerge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0F4A" w:rsidRPr="00A836A6" w:rsidRDefault="00070F4A" w:rsidP="00F748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5000" w:type="pct"/>
            <w:gridSpan w:val="5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70F4A" w:rsidRPr="00A836A6" w:rsidTr="00F748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0F4A" w:rsidRPr="00A836A6" w:rsidTr="00F748A3">
        <w:trPr>
          <w:cantSplit/>
        </w:trPr>
        <w:tc>
          <w:tcPr>
            <w:tcW w:w="1590" w:type="pct"/>
            <w:vMerge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0F4A" w:rsidRPr="00A836A6" w:rsidRDefault="00070F4A" w:rsidP="00F748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5000" w:type="pct"/>
            <w:gridSpan w:val="5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70F4A" w:rsidRPr="00A836A6" w:rsidRDefault="00070F4A" w:rsidP="00070F4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70F4A" w:rsidRPr="00A836A6" w:rsidTr="00F748A3">
        <w:tc>
          <w:tcPr>
            <w:tcW w:w="9709" w:type="dxa"/>
            <w:gridSpan w:val="5"/>
            <w:shd w:val="clear" w:color="auto" w:fill="D9D9D9"/>
          </w:tcPr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70F4A" w:rsidRPr="00A836A6" w:rsidTr="00F748A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0F4A" w:rsidRPr="00A836A6" w:rsidTr="00F748A3">
        <w:trPr>
          <w:cantSplit/>
        </w:trPr>
        <w:tc>
          <w:tcPr>
            <w:tcW w:w="2910" w:type="dxa"/>
            <w:vMerge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0F4A" w:rsidRPr="00A836A6" w:rsidRDefault="00070F4A" w:rsidP="00F748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rPr>
          <w:trHeight w:val="803"/>
        </w:trPr>
        <w:tc>
          <w:tcPr>
            <w:tcW w:w="9709" w:type="dxa"/>
            <w:gridSpan w:val="5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70F4A" w:rsidRDefault="00070F4A" w:rsidP="00070F4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70F4A" w:rsidRPr="00A836A6" w:rsidTr="00F748A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70F4A" w:rsidRPr="00A836A6" w:rsidTr="00F748A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0F4A" w:rsidRPr="00A836A6" w:rsidTr="00F748A3">
        <w:trPr>
          <w:cantSplit/>
        </w:trPr>
        <w:tc>
          <w:tcPr>
            <w:tcW w:w="2910" w:type="dxa"/>
            <w:vMerge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0F4A" w:rsidRPr="00A836A6" w:rsidRDefault="00070F4A" w:rsidP="00F748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ED1269" w:rsidTr="00F748A3">
        <w:trPr>
          <w:trHeight w:val="1026"/>
        </w:trPr>
        <w:tc>
          <w:tcPr>
            <w:tcW w:w="9709" w:type="dxa"/>
            <w:gridSpan w:val="5"/>
          </w:tcPr>
          <w:p w:rsidR="00070F4A" w:rsidRPr="00ED1269" w:rsidRDefault="00070F4A" w:rsidP="00F748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70F4A" w:rsidRPr="00ED1269" w:rsidRDefault="00070F4A" w:rsidP="00F748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70F4A" w:rsidRDefault="00070F4A" w:rsidP="00F748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70F4A" w:rsidRPr="00ED1269" w:rsidTr="00F748A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70F4A" w:rsidRPr="00ED1269" w:rsidRDefault="00070F4A" w:rsidP="00F748A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70F4A" w:rsidRPr="00ED1269" w:rsidTr="00F748A3">
        <w:trPr>
          <w:cantSplit/>
          <w:trHeight w:val="354"/>
        </w:trPr>
        <w:tc>
          <w:tcPr>
            <w:tcW w:w="9709" w:type="dxa"/>
            <w:gridSpan w:val="2"/>
          </w:tcPr>
          <w:p w:rsidR="00070F4A" w:rsidRPr="00ED1269" w:rsidRDefault="00070F4A" w:rsidP="00F748A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70F4A" w:rsidRPr="00ED1269" w:rsidTr="00F748A3">
        <w:trPr>
          <w:cantSplit/>
          <w:trHeight w:val="393"/>
        </w:trPr>
        <w:tc>
          <w:tcPr>
            <w:tcW w:w="4319" w:type="dxa"/>
          </w:tcPr>
          <w:p w:rsidR="00070F4A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70F4A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70F4A" w:rsidRDefault="00070F4A" w:rsidP="00070F4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70F4A" w:rsidRDefault="00070F4A" w:rsidP="00070F4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70F4A" w:rsidRDefault="00070F4A" w:rsidP="00070F4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70F4A" w:rsidRPr="00070F4A" w:rsidRDefault="00070F4A" w:rsidP="00070F4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70F4A" w:rsidRDefault="00C90EAF" w:rsidP="00070F4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070F4A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1E5F82">
        <w:rPr>
          <w:rFonts w:ascii="Arial" w:hAnsi="Arial" w:cs="Arial"/>
          <w:b/>
          <w:bCs/>
          <w:color w:val="000000"/>
          <w:sz w:val="22"/>
          <w:szCs w:val="22"/>
        </w:rPr>
        <w:t>RAFAEL LIMA MEDEIROS FERREIRA</w:t>
      </w:r>
    </w:p>
    <w:p w:rsidR="00070F4A" w:rsidRDefault="00070F4A" w:rsidP="00070F4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70F4A" w:rsidRPr="00A836A6" w:rsidRDefault="00070F4A" w:rsidP="00070F4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70F4A" w:rsidRPr="00A836A6" w:rsidRDefault="00070F4A" w:rsidP="00070F4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70F4A" w:rsidRPr="00A836A6" w:rsidRDefault="00070F4A" w:rsidP="00070F4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70F4A" w:rsidRPr="00A836A6" w:rsidTr="00F748A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70F4A" w:rsidRPr="00A72118" w:rsidRDefault="00070F4A" w:rsidP="00F748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GOMES REMIGIO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70F4A" w:rsidRPr="00E51895" w:rsidRDefault="00070F4A" w:rsidP="00F748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2909293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70F4A" w:rsidRPr="00E51895" w:rsidRDefault="00070F4A" w:rsidP="00F748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70F4A" w:rsidRPr="00E51895" w:rsidRDefault="00070F4A" w:rsidP="00F748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 – DOCUMENTALISTA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70F4A" w:rsidRPr="00E51895" w:rsidRDefault="00070F4A" w:rsidP="00F748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70F4A" w:rsidRPr="00A836A6" w:rsidRDefault="00F173A5" w:rsidP="00F748A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DOCUMENTAÇÃO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70F4A" w:rsidRPr="00A836A6" w:rsidRDefault="00441B4A" w:rsidP="001E5F8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7F238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70F4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070F4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C1DA8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070F4A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070F4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70F4A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9784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70F4A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070F4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70F4A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</w:t>
            </w:r>
            <w:r w:rsidR="001E5F82">
              <w:rPr>
                <w:rFonts w:ascii="Arial" w:hAnsi="Arial" w:cs="Arial"/>
                <w:color w:val="000000"/>
                <w:sz w:val="16"/>
              </w:rPr>
              <w:t>X</w:t>
            </w:r>
            <w:r w:rsidR="00070F4A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070F4A" w:rsidRPr="00A836A6" w:rsidRDefault="001E5F82" w:rsidP="001E5F8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</w:t>
            </w:r>
            <w:r w:rsidR="00497843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497843">
              <w:rPr>
                <w:rFonts w:ascii="Arial" w:hAnsi="Arial" w:cs="Arial"/>
                <w:sz w:val="18"/>
                <w:szCs w:val="18"/>
              </w:rPr>
              <w:t xml:space="preserve"> a 02/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97843">
              <w:rPr>
                <w:rFonts w:ascii="Arial" w:hAnsi="Arial" w:cs="Arial"/>
                <w:sz w:val="18"/>
                <w:szCs w:val="18"/>
              </w:rPr>
              <w:t>/2019</w:t>
            </w:r>
            <w:bookmarkStart w:id="0" w:name="_GoBack"/>
            <w:bookmarkEnd w:id="0"/>
          </w:p>
        </w:tc>
      </w:tr>
    </w:tbl>
    <w:p w:rsidR="00070F4A" w:rsidRPr="00A836A6" w:rsidRDefault="00070F4A" w:rsidP="00070F4A">
      <w:pPr>
        <w:jc w:val="both"/>
        <w:rPr>
          <w:rFonts w:ascii="Arial" w:hAnsi="Arial" w:cs="Arial"/>
          <w:color w:val="000000"/>
          <w:sz w:val="18"/>
        </w:rPr>
      </w:pPr>
    </w:p>
    <w:p w:rsidR="00070F4A" w:rsidRPr="00A836A6" w:rsidRDefault="00070F4A" w:rsidP="00070F4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70F4A" w:rsidRPr="00A836A6" w:rsidTr="00F748A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70F4A" w:rsidRPr="00A836A6" w:rsidTr="00F748A3">
        <w:tc>
          <w:tcPr>
            <w:tcW w:w="5000" w:type="pct"/>
            <w:gridSpan w:val="5"/>
            <w:shd w:val="clear" w:color="auto" w:fill="E0E0E0"/>
            <w:vAlign w:val="bottom"/>
          </w:tcPr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0F4A" w:rsidRPr="00A836A6" w:rsidTr="00F748A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0F4A" w:rsidRPr="00A836A6" w:rsidRDefault="00070F4A" w:rsidP="00F748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0F4A" w:rsidRPr="00EB445B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5000" w:type="pct"/>
            <w:gridSpan w:val="5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70F4A" w:rsidRPr="00A836A6" w:rsidRDefault="00070F4A" w:rsidP="00070F4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70F4A" w:rsidRPr="00A836A6" w:rsidTr="00F748A3">
        <w:tc>
          <w:tcPr>
            <w:tcW w:w="5000" w:type="pct"/>
            <w:gridSpan w:val="5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70F4A" w:rsidRPr="00A836A6" w:rsidTr="00F748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0F4A" w:rsidRPr="00A836A6" w:rsidTr="00F748A3">
        <w:trPr>
          <w:cantSplit/>
        </w:trPr>
        <w:tc>
          <w:tcPr>
            <w:tcW w:w="1590" w:type="pct"/>
            <w:vMerge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0F4A" w:rsidRPr="00A836A6" w:rsidRDefault="00070F4A" w:rsidP="00F748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5000" w:type="pct"/>
            <w:gridSpan w:val="5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70F4A" w:rsidRPr="00A836A6" w:rsidTr="00F748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0F4A" w:rsidRPr="00A836A6" w:rsidTr="00F748A3">
        <w:trPr>
          <w:cantSplit/>
        </w:trPr>
        <w:tc>
          <w:tcPr>
            <w:tcW w:w="1590" w:type="pct"/>
            <w:vMerge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0F4A" w:rsidRPr="00A836A6" w:rsidRDefault="00070F4A" w:rsidP="00F748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5000" w:type="pct"/>
            <w:gridSpan w:val="5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70F4A" w:rsidRPr="00A836A6" w:rsidRDefault="00070F4A" w:rsidP="00070F4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70F4A" w:rsidRPr="00A836A6" w:rsidTr="00F748A3">
        <w:tc>
          <w:tcPr>
            <w:tcW w:w="9709" w:type="dxa"/>
            <w:gridSpan w:val="5"/>
            <w:shd w:val="clear" w:color="auto" w:fill="D9D9D9"/>
          </w:tcPr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70F4A" w:rsidRPr="00A836A6" w:rsidTr="00F748A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0F4A" w:rsidRPr="00A836A6" w:rsidTr="00F748A3">
        <w:trPr>
          <w:cantSplit/>
        </w:trPr>
        <w:tc>
          <w:tcPr>
            <w:tcW w:w="2910" w:type="dxa"/>
            <w:vMerge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0F4A" w:rsidRPr="00A836A6" w:rsidRDefault="00070F4A" w:rsidP="00F748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rPr>
          <w:trHeight w:val="803"/>
        </w:trPr>
        <w:tc>
          <w:tcPr>
            <w:tcW w:w="9709" w:type="dxa"/>
            <w:gridSpan w:val="5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70F4A" w:rsidRDefault="00070F4A" w:rsidP="00070F4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70F4A" w:rsidRPr="00A836A6" w:rsidTr="00F748A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70F4A" w:rsidRPr="00A836A6" w:rsidTr="00F748A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0F4A" w:rsidRPr="00A836A6" w:rsidTr="00F748A3">
        <w:trPr>
          <w:cantSplit/>
        </w:trPr>
        <w:tc>
          <w:tcPr>
            <w:tcW w:w="2910" w:type="dxa"/>
            <w:vMerge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0F4A" w:rsidRPr="00A836A6" w:rsidRDefault="00070F4A" w:rsidP="00F748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ED1269" w:rsidTr="00F748A3">
        <w:trPr>
          <w:trHeight w:val="1026"/>
        </w:trPr>
        <w:tc>
          <w:tcPr>
            <w:tcW w:w="9709" w:type="dxa"/>
            <w:gridSpan w:val="5"/>
          </w:tcPr>
          <w:p w:rsidR="00070F4A" w:rsidRPr="00ED1269" w:rsidRDefault="00070F4A" w:rsidP="00F748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70F4A" w:rsidRPr="00ED1269" w:rsidRDefault="00070F4A" w:rsidP="00F748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70F4A" w:rsidRDefault="00070F4A" w:rsidP="00F748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70F4A" w:rsidRPr="00ED1269" w:rsidTr="00F748A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70F4A" w:rsidRPr="00ED1269" w:rsidRDefault="00070F4A" w:rsidP="00F748A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70F4A" w:rsidRPr="00ED1269" w:rsidTr="00F748A3">
        <w:trPr>
          <w:cantSplit/>
          <w:trHeight w:val="354"/>
        </w:trPr>
        <w:tc>
          <w:tcPr>
            <w:tcW w:w="9709" w:type="dxa"/>
            <w:gridSpan w:val="2"/>
          </w:tcPr>
          <w:p w:rsidR="00070F4A" w:rsidRPr="00ED1269" w:rsidRDefault="00070F4A" w:rsidP="00F748A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70F4A" w:rsidRPr="00ED1269" w:rsidTr="00F748A3">
        <w:trPr>
          <w:cantSplit/>
          <w:trHeight w:val="393"/>
        </w:trPr>
        <w:tc>
          <w:tcPr>
            <w:tcW w:w="4319" w:type="dxa"/>
          </w:tcPr>
          <w:p w:rsidR="00070F4A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70F4A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54" w:rsidRDefault="001A0454" w:rsidP="00A10C8B">
      <w:r>
        <w:separator/>
      </w:r>
    </w:p>
  </w:endnote>
  <w:endnote w:type="continuationSeparator" w:id="0">
    <w:p w:rsidR="001A0454" w:rsidRDefault="001A045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54" w:rsidRDefault="001A0454" w:rsidP="00A10C8B">
      <w:r>
        <w:separator/>
      </w:r>
    </w:p>
  </w:footnote>
  <w:footnote w:type="continuationSeparator" w:id="0">
    <w:p w:rsidR="001A0454" w:rsidRDefault="001A045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470F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470F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79298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0F4A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022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2CA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A81"/>
    <w:rsid w:val="001946C5"/>
    <w:rsid w:val="001A0454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5F82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0C87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4946"/>
    <w:rsid w:val="003A5084"/>
    <w:rsid w:val="003A791B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02A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42F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1B4A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97843"/>
    <w:rsid w:val="004A4E3F"/>
    <w:rsid w:val="004B1A17"/>
    <w:rsid w:val="004B5973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49E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3BAB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3361"/>
    <w:rsid w:val="006243CE"/>
    <w:rsid w:val="006245D2"/>
    <w:rsid w:val="00631259"/>
    <w:rsid w:val="00637275"/>
    <w:rsid w:val="006470FA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3B3B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2DBD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0E67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2386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97DF5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1FA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01C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42C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0D9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04C9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319A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0F81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4E38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EAF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123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E5D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1DA8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3A5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1721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25</cp:revision>
  <cp:lastPrinted>2017-02-08T14:28:00Z</cp:lastPrinted>
  <dcterms:created xsi:type="dcterms:W3CDTF">2018-04-26T20:03:00Z</dcterms:created>
  <dcterms:modified xsi:type="dcterms:W3CDTF">2019-04-26T18:10:00Z</dcterms:modified>
</cp:coreProperties>
</file>