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37EFF" w:rsidRPr="00522F5C" w:rsidRDefault="00337EFF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337EF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141A9">
        <w:rPr>
          <w:rFonts w:ascii="Arial" w:hAnsi="Arial" w:cs="Arial"/>
          <w:b/>
          <w:bCs/>
          <w:color w:val="000000"/>
          <w:sz w:val="22"/>
          <w:szCs w:val="22"/>
        </w:rPr>
        <w:t>CÉLIA ALEXANDRE DE LIRA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37EFF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GEYSE MARIA ALMEIDA COSTA DE CARVALHO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37EFF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1206976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37EF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37EFF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37EFF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A386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TECNOLOGIA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37EFF" w:rsidP="00A0684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A011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0D5A4D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A0684A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337EFF" w:rsidP="00A0684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D5A4D">
              <w:rPr>
                <w:rFonts w:ascii="Arial" w:hAnsi="Arial" w:cs="Arial"/>
                <w:sz w:val="18"/>
                <w:szCs w:val="18"/>
              </w:rPr>
              <w:t>5/</w:t>
            </w:r>
            <w:r w:rsidR="00A0684A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0684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F1595F">
              <w:rPr>
                <w:rFonts w:ascii="Arial" w:hAnsi="Arial" w:cs="Arial"/>
                <w:sz w:val="18"/>
                <w:szCs w:val="18"/>
              </w:rPr>
              <w:t>04/</w:t>
            </w:r>
            <w:r w:rsidR="00A0684A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1595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Pr="00522F5C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Default="009141A9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D422FE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D97CFA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627E2C">
        <w:rPr>
          <w:rFonts w:ascii="Arial" w:hAnsi="Arial" w:cs="Arial"/>
          <w:b/>
          <w:bCs/>
          <w:color w:val="000000"/>
          <w:sz w:val="22"/>
          <w:szCs w:val="22"/>
        </w:rPr>
        <w:t>RAFAEL LIMA MEDEIROS FERREIRA</w:t>
      </w: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97CFA" w:rsidRPr="00A836A6" w:rsidRDefault="00D97CFA" w:rsidP="00D97C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97CFA" w:rsidRPr="00A72118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GEYSE MARIA ALMEIDA COSTA DE CARVALHO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1206976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97CFA" w:rsidRPr="00A836A6" w:rsidRDefault="006A3866" w:rsidP="003137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TECNOLOGIA DA INFORMAÇÃO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97CFA" w:rsidRPr="00A836A6" w:rsidRDefault="00D97CFA" w:rsidP="00627E2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8A198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23BFB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627E2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627E2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D97CFA" w:rsidRPr="00A836A6" w:rsidRDefault="00627E2C" w:rsidP="00423BF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05/04/2019 a 04/10/2019</w:t>
            </w:r>
          </w:p>
        </w:tc>
      </w:tr>
    </w:tbl>
    <w:p w:rsidR="00D97CFA" w:rsidRPr="00A836A6" w:rsidRDefault="00D97CFA" w:rsidP="00D97CFA">
      <w:pPr>
        <w:jc w:val="both"/>
        <w:rPr>
          <w:rFonts w:ascii="Arial" w:hAnsi="Arial" w:cs="Arial"/>
          <w:color w:val="000000"/>
          <w:sz w:val="18"/>
        </w:rPr>
      </w:pP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97CFA" w:rsidRPr="00A836A6" w:rsidTr="0031375D">
        <w:tc>
          <w:tcPr>
            <w:tcW w:w="5000" w:type="pct"/>
            <w:gridSpan w:val="5"/>
            <w:shd w:val="clear" w:color="auto" w:fill="E0E0E0"/>
            <w:vAlign w:val="bottom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EB445B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trHeight w:val="803"/>
        </w:trPr>
        <w:tc>
          <w:tcPr>
            <w:tcW w:w="9709" w:type="dxa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97CFA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ED1269" w:rsidTr="0031375D">
        <w:trPr>
          <w:trHeight w:val="1026"/>
        </w:trPr>
        <w:tc>
          <w:tcPr>
            <w:tcW w:w="9709" w:type="dxa"/>
            <w:gridSpan w:val="5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97CFA" w:rsidRPr="00ED1269" w:rsidTr="003137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97CFA" w:rsidRPr="00ED1269" w:rsidRDefault="00D97CFA" w:rsidP="003137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97CFA" w:rsidRPr="00ED1269" w:rsidTr="0031375D">
        <w:trPr>
          <w:cantSplit/>
          <w:trHeight w:val="354"/>
        </w:trPr>
        <w:tc>
          <w:tcPr>
            <w:tcW w:w="9709" w:type="dxa"/>
            <w:gridSpan w:val="2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97CFA" w:rsidRPr="00ED1269" w:rsidTr="0031375D">
        <w:trPr>
          <w:cantSplit/>
          <w:trHeight w:val="393"/>
        </w:trPr>
        <w:tc>
          <w:tcPr>
            <w:tcW w:w="4319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D97CFA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Pr="00522F5C" w:rsidRDefault="00D97CFA" w:rsidP="00D97CF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B5F40">
        <w:rPr>
          <w:rFonts w:ascii="Arial" w:hAnsi="Arial" w:cs="Arial"/>
          <w:b/>
          <w:bCs/>
          <w:color w:val="000000"/>
          <w:sz w:val="22"/>
          <w:szCs w:val="22"/>
        </w:rPr>
        <w:t>MILENE MIGUEL DO VALE</w:t>
      </w:r>
    </w:p>
    <w:p w:rsidR="00D97CFA" w:rsidRDefault="00D97CFA" w:rsidP="00D97CF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D97CFA" w:rsidRPr="00A836A6" w:rsidRDefault="00D97CFA" w:rsidP="00D97CF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D97CFA" w:rsidRPr="00A72118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GEYSE MARIA ALMEIDA COSTA DE CARVALHO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1206976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D97CFA" w:rsidRPr="00E51895" w:rsidRDefault="00D97CFA" w:rsidP="0031375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D97CFA" w:rsidRPr="00A836A6" w:rsidRDefault="00A22DDF" w:rsidP="0031375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TECNOLOGIA DA INFORMAÇÃO</w:t>
            </w:r>
          </w:p>
        </w:tc>
      </w:tr>
      <w:tr w:rsidR="00D97CFA" w:rsidRPr="00A836A6" w:rsidTr="0031375D">
        <w:tc>
          <w:tcPr>
            <w:tcW w:w="1300" w:type="pct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D97CFA" w:rsidRPr="00A836A6" w:rsidRDefault="00D97CFA" w:rsidP="00260F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6074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60742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96F1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260FC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D97CFA" w:rsidRPr="00A836A6" w:rsidRDefault="00260FC0" w:rsidP="0076074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05/04/2019 a 04/10/2019</w:t>
            </w:r>
            <w:bookmarkStart w:id="0" w:name="_GoBack"/>
            <w:bookmarkEnd w:id="0"/>
          </w:p>
        </w:tc>
      </w:tr>
    </w:tbl>
    <w:p w:rsidR="00D97CFA" w:rsidRPr="00A836A6" w:rsidRDefault="00D97CFA" w:rsidP="00D97CFA">
      <w:pPr>
        <w:jc w:val="both"/>
        <w:rPr>
          <w:rFonts w:ascii="Arial" w:hAnsi="Arial" w:cs="Arial"/>
          <w:color w:val="000000"/>
          <w:sz w:val="18"/>
        </w:rPr>
      </w:pPr>
    </w:p>
    <w:p w:rsidR="00D97CFA" w:rsidRPr="00A836A6" w:rsidRDefault="00D97CFA" w:rsidP="00D97CF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D97CFA" w:rsidRPr="00A836A6" w:rsidTr="0031375D">
        <w:tc>
          <w:tcPr>
            <w:tcW w:w="5000" w:type="pct"/>
            <w:gridSpan w:val="5"/>
            <w:shd w:val="clear" w:color="auto" w:fill="E0E0E0"/>
            <w:vAlign w:val="bottom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EB445B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D97CFA" w:rsidRPr="00A836A6" w:rsidTr="0031375D"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1590" w:type="pct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1590" w:type="pct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5000" w:type="pct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D97CFA" w:rsidRPr="00A836A6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rPr>
          <w:trHeight w:val="803"/>
        </w:trPr>
        <w:tc>
          <w:tcPr>
            <w:tcW w:w="9709" w:type="dxa"/>
            <w:gridSpan w:val="5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D97CFA" w:rsidRDefault="00D97CFA" w:rsidP="00D97CF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D97CFA" w:rsidRPr="00A836A6" w:rsidTr="0031375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D97CFA" w:rsidRPr="00A836A6" w:rsidRDefault="00D97CFA" w:rsidP="0031375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D97CFA" w:rsidRPr="00A836A6" w:rsidTr="0031375D">
        <w:trPr>
          <w:cantSplit/>
        </w:trPr>
        <w:tc>
          <w:tcPr>
            <w:tcW w:w="2910" w:type="dxa"/>
            <w:vMerge/>
            <w:shd w:val="clear" w:color="auto" w:fill="E0E0E0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D97CFA" w:rsidRPr="00A836A6" w:rsidRDefault="00D97CFA" w:rsidP="0031375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D97CFA" w:rsidRPr="00A836A6" w:rsidRDefault="00D97CFA" w:rsidP="0031375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A836A6" w:rsidTr="0031375D">
        <w:tc>
          <w:tcPr>
            <w:tcW w:w="2910" w:type="dxa"/>
          </w:tcPr>
          <w:p w:rsidR="00D97CFA" w:rsidRPr="00A836A6" w:rsidRDefault="00D97CFA" w:rsidP="0031375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D97CFA" w:rsidRPr="00A836A6" w:rsidRDefault="00D97CFA" w:rsidP="0031375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97CFA" w:rsidRPr="00ED1269" w:rsidTr="0031375D">
        <w:trPr>
          <w:trHeight w:val="1026"/>
        </w:trPr>
        <w:tc>
          <w:tcPr>
            <w:tcW w:w="9709" w:type="dxa"/>
            <w:gridSpan w:val="5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D97CFA" w:rsidRPr="00ED1269" w:rsidTr="0031375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D97CFA" w:rsidRPr="00ED1269" w:rsidRDefault="00D97CFA" w:rsidP="0031375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D97CFA" w:rsidRPr="00ED1269" w:rsidTr="0031375D">
        <w:trPr>
          <w:cantSplit/>
          <w:trHeight w:val="354"/>
        </w:trPr>
        <w:tc>
          <w:tcPr>
            <w:tcW w:w="9709" w:type="dxa"/>
            <w:gridSpan w:val="2"/>
          </w:tcPr>
          <w:p w:rsidR="00D97CFA" w:rsidRPr="00ED1269" w:rsidRDefault="00D97CFA" w:rsidP="0031375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D97CFA" w:rsidRPr="00ED1269" w:rsidTr="0031375D">
        <w:trPr>
          <w:cantSplit/>
          <w:trHeight w:val="393"/>
        </w:trPr>
        <w:tc>
          <w:tcPr>
            <w:tcW w:w="4319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D97CFA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D97CFA" w:rsidRPr="00ED1269" w:rsidRDefault="00D97CFA" w:rsidP="0031375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7061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7061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9191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1414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0615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5A4D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2F02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0FC0"/>
    <w:rsid w:val="0026535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EF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11A"/>
    <w:rsid w:val="003A23BA"/>
    <w:rsid w:val="003A28C7"/>
    <w:rsid w:val="003A5084"/>
    <w:rsid w:val="003B05D4"/>
    <w:rsid w:val="003B0A11"/>
    <w:rsid w:val="003B1D04"/>
    <w:rsid w:val="003B29C0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3BFB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80B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423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7E2C"/>
    <w:rsid w:val="00631259"/>
    <w:rsid w:val="00637275"/>
    <w:rsid w:val="006415B0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3866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0742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198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1A9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684A"/>
    <w:rsid w:val="00A07194"/>
    <w:rsid w:val="00A07618"/>
    <w:rsid w:val="00A07C3E"/>
    <w:rsid w:val="00A10C8B"/>
    <w:rsid w:val="00A12634"/>
    <w:rsid w:val="00A15719"/>
    <w:rsid w:val="00A22DDF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F16"/>
    <w:rsid w:val="00BA03D2"/>
    <w:rsid w:val="00BA4443"/>
    <w:rsid w:val="00BA63E4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2257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22FE"/>
    <w:rsid w:val="00D43172"/>
    <w:rsid w:val="00D45B04"/>
    <w:rsid w:val="00D5112F"/>
    <w:rsid w:val="00D51295"/>
    <w:rsid w:val="00D51DE7"/>
    <w:rsid w:val="00D52FEC"/>
    <w:rsid w:val="00D54F58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97CFA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0535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595F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5F40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1653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2018-04-26T19:11:00Z</dcterms:created>
  <dcterms:modified xsi:type="dcterms:W3CDTF">2019-04-26T17:52:00Z</dcterms:modified>
</cp:coreProperties>
</file>