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01F0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MEIRELES SOARES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01F0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2382087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01F0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01F0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01F0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01F0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NORTE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01F02" w:rsidP="0011320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320E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0251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5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</w:t>
            </w:r>
            <w:r w:rsidR="0011320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FA6431" w:rsidP="0011320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113209">
              <w:rPr>
                <w:rFonts w:ascii="Arial" w:hAnsi="Arial" w:cs="Arial"/>
                <w:sz w:val="18"/>
                <w:szCs w:val="18"/>
              </w:rPr>
              <w:t>04</w:t>
            </w:r>
            <w:r w:rsidR="00320EA0">
              <w:rPr>
                <w:rFonts w:ascii="Arial" w:hAnsi="Arial" w:cs="Arial"/>
                <w:sz w:val="18"/>
                <w:szCs w:val="18"/>
              </w:rPr>
              <w:t>/201</w:t>
            </w:r>
            <w:r w:rsidR="00113209">
              <w:rPr>
                <w:rFonts w:ascii="Arial" w:hAnsi="Arial" w:cs="Arial"/>
                <w:sz w:val="18"/>
                <w:szCs w:val="18"/>
              </w:rPr>
              <w:t>9</w:t>
            </w:r>
            <w:r w:rsidR="00320EA0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113209">
              <w:rPr>
                <w:rFonts w:ascii="Arial" w:hAnsi="Arial" w:cs="Arial"/>
                <w:sz w:val="18"/>
                <w:szCs w:val="18"/>
              </w:rPr>
              <w:t>10</w:t>
            </w:r>
            <w:r w:rsidR="00801F02">
              <w:rPr>
                <w:rFonts w:ascii="Arial" w:hAnsi="Arial" w:cs="Arial"/>
                <w:sz w:val="18"/>
                <w:szCs w:val="18"/>
              </w:rPr>
              <w:t>/201</w:t>
            </w:r>
            <w:r w:rsidR="0045250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20E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CLEIDE MARIA DE SOUZA ARAUJO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2766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401638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B8" w:rsidRDefault="00D651B8" w:rsidP="00A10C8B">
      <w:r>
        <w:separator/>
      </w:r>
    </w:p>
  </w:endnote>
  <w:endnote w:type="continuationSeparator" w:id="0">
    <w:p w:rsidR="00D651B8" w:rsidRDefault="00D651B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B8" w:rsidRDefault="00D651B8" w:rsidP="00A10C8B">
      <w:r>
        <w:separator/>
      </w:r>
    </w:p>
  </w:footnote>
  <w:footnote w:type="continuationSeparator" w:id="0">
    <w:p w:rsidR="00D651B8" w:rsidRDefault="00D651B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457C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457C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017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3209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0EA0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51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509"/>
    <w:rsid w:val="0045458B"/>
    <w:rsid w:val="00461DB7"/>
    <w:rsid w:val="00464CF8"/>
    <w:rsid w:val="00465130"/>
    <w:rsid w:val="00465414"/>
    <w:rsid w:val="004733BD"/>
    <w:rsid w:val="004751E2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57CD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2D3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F02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2766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4D0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1B8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3736F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6431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3474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2017-06-05T18:46:00Z</dcterms:created>
  <dcterms:modified xsi:type="dcterms:W3CDTF">2019-04-26T17:23:00Z</dcterms:modified>
</cp:coreProperties>
</file>