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475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DE MEIRELES SOARES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3475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2382087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475BA" w:rsidP="003475B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475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475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475BA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NORTE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B1B15" w:rsidP="00A85C8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FE2289">
              <w:rPr>
                <w:rFonts w:ascii="Arial" w:hAnsi="Arial" w:cs="Arial"/>
                <w:sz w:val="18"/>
                <w:szCs w:val="18"/>
              </w:rPr>
              <w:t xml:space="preserve">) 6º mês 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A85C89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872BE" w:rsidP="00A85C8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A85C89">
              <w:rPr>
                <w:rFonts w:ascii="Arial" w:hAnsi="Arial" w:cs="Arial"/>
                <w:sz w:val="18"/>
                <w:szCs w:val="18"/>
              </w:rPr>
              <w:t>04</w:t>
            </w:r>
            <w:r w:rsidR="009B1B15">
              <w:rPr>
                <w:rFonts w:ascii="Arial" w:hAnsi="Arial" w:cs="Arial"/>
                <w:sz w:val="18"/>
                <w:szCs w:val="18"/>
              </w:rPr>
              <w:t>/201</w:t>
            </w:r>
            <w:r w:rsidR="00A85C89">
              <w:rPr>
                <w:rFonts w:ascii="Arial" w:hAnsi="Arial" w:cs="Arial"/>
                <w:sz w:val="18"/>
                <w:szCs w:val="18"/>
              </w:rPr>
              <w:t>9</w:t>
            </w:r>
            <w:r w:rsidR="009B1B15">
              <w:rPr>
                <w:rFonts w:ascii="Arial" w:hAnsi="Arial" w:cs="Arial"/>
                <w:sz w:val="18"/>
                <w:szCs w:val="18"/>
              </w:rPr>
              <w:t xml:space="preserve"> a 02/</w:t>
            </w:r>
            <w:r w:rsidR="00A85C89">
              <w:rPr>
                <w:rFonts w:ascii="Arial" w:hAnsi="Arial" w:cs="Arial"/>
                <w:sz w:val="18"/>
                <w:szCs w:val="18"/>
              </w:rPr>
              <w:t>10</w:t>
            </w:r>
            <w:r w:rsidR="003475BA">
              <w:rPr>
                <w:rFonts w:ascii="Arial" w:hAnsi="Arial" w:cs="Arial"/>
                <w:sz w:val="18"/>
                <w:szCs w:val="18"/>
              </w:rPr>
              <w:t>/201</w:t>
            </w:r>
            <w:r w:rsidR="00F07DA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865FC" w:rsidP="00FE228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A85C89">
              <w:rPr>
                <w:rFonts w:ascii="Arial" w:hAnsi="Arial" w:cs="Arial"/>
                <w:sz w:val="18"/>
                <w:szCs w:val="18"/>
              </w:rPr>
              <w:t xml:space="preserve">) 12º mês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A31A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DENISE XAVIER COSTA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A31A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2095715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D7" w:rsidRDefault="00E250D7" w:rsidP="00A10C8B">
      <w:r>
        <w:separator/>
      </w:r>
    </w:p>
  </w:endnote>
  <w:endnote w:type="continuationSeparator" w:id="0">
    <w:p w:rsidR="00E250D7" w:rsidRDefault="00E250D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D7" w:rsidRDefault="00E250D7" w:rsidP="00A10C8B">
      <w:r>
        <w:separator/>
      </w:r>
    </w:p>
  </w:footnote>
  <w:footnote w:type="continuationSeparator" w:id="0">
    <w:p w:rsidR="00E250D7" w:rsidRDefault="00E250D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C054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C054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7901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3500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5B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65FC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6BED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1B15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032F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5919"/>
    <w:rsid w:val="00A85C89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54D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969"/>
    <w:rsid w:val="00D16A3A"/>
    <w:rsid w:val="00D22E9E"/>
    <w:rsid w:val="00D263F8"/>
    <w:rsid w:val="00D367A3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0D7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2BE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7DAB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31A6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289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2018-03-27T17:50:00Z</dcterms:created>
  <dcterms:modified xsi:type="dcterms:W3CDTF">2019-04-26T17:22:00Z</dcterms:modified>
</cp:coreProperties>
</file>