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BC63A1" w:rsidRPr="00792543" w:rsidRDefault="00BC63A1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3181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ALBERTINA PIRES FERREIRA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C63A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3181B">
              <w:rPr>
                <w:rFonts w:ascii="Arial" w:hAnsi="Arial" w:cs="Arial"/>
                <w:sz w:val="18"/>
                <w:szCs w:val="18"/>
              </w:rPr>
              <w:t>409128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227952" w:rsidP="002279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BC63A1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C63A1">
              <w:rPr>
                <w:rFonts w:ascii="Arial" w:hAnsi="Arial" w:cs="Arial"/>
                <w:sz w:val="18"/>
                <w:szCs w:val="18"/>
              </w:rPr>
              <w:t>/201</w:t>
            </w:r>
            <w:r w:rsidR="00F164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C63A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C63A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F3CA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SETOR SUL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ED4A71" w:rsidP="00D1313F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D131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337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D131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D1313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B72FF" w:rsidP="00D1313F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7B29A5">
              <w:rPr>
                <w:rFonts w:ascii="Arial" w:hAnsi="Arial" w:cs="Arial"/>
                <w:sz w:val="18"/>
                <w:szCs w:val="18"/>
              </w:rPr>
              <w:t>/0</w:t>
            </w:r>
            <w:r w:rsidR="00D1313F">
              <w:rPr>
                <w:rFonts w:ascii="Arial" w:hAnsi="Arial" w:cs="Arial"/>
                <w:sz w:val="18"/>
                <w:szCs w:val="18"/>
              </w:rPr>
              <w:t>1</w:t>
            </w:r>
            <w:r w:rsidR="007B29A5">
              <w:rPr>
                <w:rFonts w:ascii="Arial" w:hAnsi="Arial" w:cs="Arial"/>
                <w:sz w:val="18"/>
                <w:szCs w:val="18"/>
              </w:rPr>
              <w:t>/201</w:t>
            </w:r>
            <w:r w:rsidR="00D1313F">
              <w:rPr>
                <w:rFonts w:ascii="Arial" w:hAnsi="Arial" w:cs="Arial"/>
                <w:sz w:val="18"/>
                <w:szCs w:val="18"/>
              </w:rPr>
              <w:t>9</w:t>
            </w:r>
            <w:r w:rsidR="007B29A5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26/0</w:t>
            </w:r>
            <w:r w:rsidR="00D1313F">
              <w:rPr>
                <w:rFonts w:ascii="Arial" w:hAnsi="Arial" w:cs="Arial"/>
                <w:sz w:val="18"/>
                <w:szCs w:val="18"/>
              </w:rPr>
              <w:t>7</w:t>
            </w:r>
            <w:r w:rsidR="007B29A5">
              <w:rPr>
                <w:rFonts w:ascii="Arial" w:hAnsi="Arial" w:cs="Arial"/>
                <w:sz w:val="18"/>
                <w:szCs w:val="18"/>
              </w:rPr>
              <w:t>/201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63E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IMARITA SOCORRO DE MENEZES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563E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401243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6"/>
        <w:gridCol w:w="5127"/>
      </w:tblGrid>
      <w:tr w:rsidR="00A3226E" w:rsidRPr="00D05C8C" w:rsidTr="007F47B8">
        <w:trPr>
          <w:cantSplit/>
          <w:trHeight w:val="165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7F47B8">
        <w:trPr>
          <w:cantSplit/>
          <w:trHeight w:val="539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7F47B8">
        <w:trPr>
          <w:cantSplit/>
          <w:trHeight w:val="886"/>
        </w:trPr>
        <w:tc>
          <w:tcPr>
            <w:tcW w:w="235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5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C148F2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F3B7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F3B7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79031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0DAE"/>
    <w:rsid w:val="00061670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2FF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3CA8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952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3B74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765E"/>
    <w:rsid w:val="0034269A"/>
    <w:rsid w:val="00350283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3AB7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059AB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3EDB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7B1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3666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29A5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47B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5E3E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181B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1F48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15A8"/>
    <w:rsid w:val="00BC2529"/>
    <w:rsid w:val="00BC63A1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48F2"/>
    <w:rsid w:val="00C15559"/>
    <w:rsid w:val="00C1657D"/>
    <w:rsid w:val="00C17F1F"/>
    <w:rsid w:val="00C22E8D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13F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71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492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00F2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4A02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2018-04-26T19:17:00Z</dcterms:created>
  <dcterms:modified xsi:type="dcterms:W3CDTF">2019-04-26T17:26:00Z</dcterms:modified>
</cp:coreProperties>
</file>