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DEISY PEREIRA SARAIVA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2382587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BIOLOGA 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F778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BIOLOGIA/ICB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LABORATORIO DE ANATOMIA VEGETAL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F7789" w:rsidP="00E80511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A4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223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A4C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651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665F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8051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E8051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DA4C23" w:rsidP="00E8051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03/</w:t>
            </w:r>
            <w:r w:rsidR="00E80511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80511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02/</w:t>
            </w:r>
            <w:r w:rsidR="00E80511">
              <w:rPr>
                <w:rFonts w:ascii="Arial" w:hAnsi="Arial" w:cs="Arial"/>
                <w:sz w:val="18"/>
                <w:szCs w:val="18"/>
              </w:rPr>
              <w:t>10</w:t>
            </w:r>
            <w:r w:rsidR="009F7789">
              <w:rPr>
                <w:rFonts w:ascii="Arial" w:hAnsi="Arial" w:cs="Arial"/>
                <w:sz w:val="18"/>
                <w:szCs w:val="18"/>
              </w:rPr>
              <w:t>/201</w:t>
            </w:r>
            <w:r w:rsidR="004665F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ROSALBA DA COSTA BILBY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2B65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9F7789">
              <w:rPr>
                <w:rFonts w:ascii="Arial" w:hAnsi="Arial" w:cs="Arial"/>
                <w:sz w:val="18"/>
                <w:szCs w:val="18"/>
              </w:rPr>
              <w:t>400004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(92) 98815-1680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9F778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mrcbilby@yahoo.com.br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F2FE0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F2FE0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762908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65B4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4477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665FA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2FE0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17D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2901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9F7789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33E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83A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02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237"/>
    <w:rsid w:val="00DA265A"/>
    <w:rsid w:val="00DA481F"/>
    <w:rsid w:val="00DA4C23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0511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2017-06-19T13:12:00Z</dcterms:created>
  <dcterms:modified xsi:type="dcterms:W3CDTF">2019-04-24T20:37:00Z</dcterms:modified>
</cp:coreProperties>
</file>