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604B39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JESSÉ WENDELL DE ARAÚJO MAGALHÃES SOUSA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604B39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3084597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604B39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16/01//2019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D522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ARII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604B39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16/01/2019 A 15/07/2019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LEDA DUWE LEÃO BRASIL</w:t>
            </w:r>
            <w:bookmarkStart w:id="0" w:name="_GoBack"/>
            <w:bookmarkEnd w:id="0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604B3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172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CAC_AR</cp:lastModifiedBy>
  <cp:revision>9</cp:revision>
  <cp:lastPrinted>2017-02-08T14:28:00Z</cp:lastPrinted>
  <dcterms:created xsi:type="dcterms:W3CDTF">2019-02-26T12:56:00Z</dcterms:created>
  <dcterms:modified xsi:type="dcterms:W3CDTF">2019-04-24T17:21:00Z</dcterms:modified>
</cp:coreProperties>
</file>