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794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3A1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B6BBE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C53C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457A8" w:rsidP="006C53C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6C53C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C53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6C53C8">
              <w:rPr>
                <w:rFonts w:ascii="Arial" w:hAnsi="Arial" w:cs="Arial"/>
                <w:sz w:val="18"/>
                <w:szCs w:val="18"/>
              </w:rPr>
              <w:t>10</w:t>
            </w:r>
            <w:r w:rsidR="000E7CB8">
              <w:rPr>
                <w:rFonts w:ascii="Arial" w:hAnsi="Arial" w:cs="Arial"/>
                <w:sz w:val="18"/>
                <w:szCs w:val="18"/>
              </w:rPr>
              <w:t>/201</w:t>
            </w:r>
            <w:r w:rsidR="00A565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IGOR SAMUEL FALCÃO SILVA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6C53C8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6C53C8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 a 29/10/2019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0127D">
        <w:rPr>
          <w:rFonts w:ascii="Arial" w:hAnsi="Arial" w:cs="Arial"/>
          <w:b/>
          <w:bCs/>
          <w:color w:val="000000"/>
          <w:sz w:val="22"/>
          <w:szCs w:val="22"/>
        </w:rPr>
        <w:t>FRANCISCO DE OLIVEIRA QUÉRCIA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E84216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5F5057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3736B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CC601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CC601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 a 29/10/2019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7C6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7C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72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C8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C6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01A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2018-12-10T15:31:00Z</dcterms:created>
  <dcterms:modified xsi:type="dcterms:W3CDTF">2019-04-24T17:21:00Z</dcterms:modified>
</cp:coreProperties>
</file>