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6E3A3E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ÉDER FERREIRA DE ARAÚJO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6E3A3E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2378505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6E3A3E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28/03/2017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6E3A3E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6E3A3E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ESTUDOS SOCIAIS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6E3A3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FES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6E3A3E" w:rsidP="003E3599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661F0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663B0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661F0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63237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63237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</w:t>
            </w:r>
            <w:r w:rsidR="003E359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 24º mês   ( </w:t>
            </w:r>
            <w:r w:rsidR="003E3599">
              <w:rPr>
                <w:rFonts w:ascii="Arial" w:hAnsi="Arial" w:cs="Arial"/>
                <w:color w:val="000000" w:themeColor="text1"/>
                <w:sz w:val="16"/>
                <w:szCs w:val="16"/>
              </w:rPr>
              <w:t>X)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30º mês</w:t>
            </w:r>
          </w:p>
        </w:tc>
        <w:tc>
          <w:tcPr>
            <w:tcW w:w="1190" w:type="pct"/>
            <w:gridSpan w:val="2"/>
          </w:tcPr>
          <w:p w:rsidR="00A3226E" w:rsidRPr="00A935C7" w:rsidRDefault="00663B03" w:rsidP="003E3599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28/0</w:t>
            </w:r>
            <w:r w:rsidR="003E3599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3E3599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27/0</w:t>
            </w:r>
            <w:r w:rsidR="003E3599">
              <w:rPr>
                <w:rFonts w:ascii="Arial" w:hAnsi="Arial" w:cs="Arial"/>
                <w:sz w:val="18"/>
                <w:szCs w:val="18"/>
              </w:rPr>
              <w:t>9</w:t>
            </w:r>
            <w:r w:rsidR="006E3A3E">
              <w:rPr>
                <w:rFonts w:ascii="Arial" w:hAnsi="Arial" w:cs="Arial"/>
                <w:sz w:val="18"/>
                <w:szCs w:val="18"/>
              </w:rPr>
              <w:t>/201</w:t>
            </w:r>
            <w:r w:rsidR="006B1601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6E3A3E" w:rsidRDefault="00191A52" w:rsidP="006E3A3E">
            <w:pPr>
              <w:tabs>
                <w:tab w:val="left" w:pos="1418"/>
              </w:tabs>
              <w:jc w:val="both"/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RUBENS FELIPE OLIVEIRA DA SILVA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286BA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286BA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761683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A52"/>
    <w:rsid w:val="00191D9B"/>
    <w:rsid w:val="00192D26"/>
    <w:rsid w:val="001946C5"/>
    <w:rsid w:val="001A1211"/>
    <w:rsid w:val="001A1642"/>
    <w:rsid w:val="001A2F8C"/>
    <w:rsid w:val="001A419D"/>
    <w:rsid w:val="001A47AF"/>
    <w:rsid w:val="001A5458"/>
    <w:rsid w:val="001A561A"/>
    <w:rsid w:val="001A6B27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86BA5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2F44A5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599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48B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3D32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2371"/>
    <w:rsid w:val="00637275"/>
    <w:rsid w:val="0064760E"/>
    <w:rsid w:val="00652907"/>
    <w:rsid w:val="006558B5"/>
    <w:rsid w:val="00661F0D"/>
    <w:rsid w:val="00661FC6"/>
    <w:rsid w:val="0066289F"/>
    <w:rsid w:val="00663083"/>
    <w:rsid w:val="00663B0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601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3A3E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0EF1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8E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3AFB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2AC8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11</cp:revision>
  <cp:lastPrinted>2017-02-08T14:28:00Z</cp:lastPrinted>
  <dcterms:created xsi:type="dcterms:W3CDTF">2018-05-11T15:03:00Z</dcterms:created>
  <dcterms:modified xsi:type="dcterms:W3CDTF">2019-04-24T17:14:00Z</dcterms:modified>
</cp:coreProperties>
</file>