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65EA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JULIANE PINHEIRO FRAGATA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65EA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2785630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65EA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65EA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65EA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ICSEZ/PARINTINS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65E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65EAA" w:rsidP="004E692E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A74A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7405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537E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74A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045C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E69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049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4E692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465EAA" w:rsidP="004E692E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4E692E">
              <w:rPr>
                <w:rFonts w:ascii="Arial" w:hAnsi="Arial" w:cs="Arial"/>
                <w:sz w:val="18"/>
                <w:szCs w:val="18"/>
              </w:rPr>
              <w:t>3</w:t>
            </w:r>
            <w:r w:rsidR="00CF0292">
              <w:rPr>
                <w:rFonts w:ascii="Arial" w:hAnsi="Arial" w:cs="Arial"/>
                <w:sz w:val="18"/>
                <w:szCs w:val="18"/>
              </w:rPr>
              <w:t>/201</w:t>
            </w:r>
            <w:r w:rsidR="004E692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4E692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45C9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65E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HUGO MONTIEL MARTINS CUNHA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65E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1965492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D0BF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D0BF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0584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5C91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1AD"/>
    <w:rsid w:val="000B7D9F"/>
    <w:rsid w:val="000C0938"/>
    <w:rsid w:val="000C0945"/>
    <w:rsid w:val="000C2690"/>
    <w:rsid w:val="000C699D"/>
    <w:rsid w:val="000C7E42"/>
    <w:rsid w:val="000D0A1D"/>
    <w:rsid w:val="000D0BF1"/>
    <w:rsid w:val="000D1B4F"/>
    <w:rsid w:val="000D21B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99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1450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5EAA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692E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7E99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3197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17D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6095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49B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A46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2CE1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1E59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059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0292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2018-05-14T11:58:00Z</dcterms:created>
  <dcterms:modified xsi:type="dcterms:W3CDTF">2019-04-24T14:10:00Z</dcterms:modified>
</cp:coreProperties>
</file>