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JULIANE PINHEIRO FRAGATA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2785630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44A46" w:rsidP="00244A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44A4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4A46" w:rsidP="009E53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B6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CD64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9E531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44A46" w:rsidP="009E531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E531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E531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E531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7629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E53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8130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D644E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E5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F17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LUIZ PEREIRA DA FONSECA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750E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1665193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750E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11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11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8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0D41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324"/>
    <w:rsid w:val="00127A2D"/>
    <w:rsid w:val="00134BDB"/>
    <w:rsid w:val="00134C75"/>
    <w:rsid w:val="00135273"/>
    <w:rsid w:val="00135CF6"/>
    <w:rsid w:val="001400FC"/>
    <w:rsid w:val="001469F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C1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703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4A4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9ED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B61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85B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0F0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43F9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29A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31E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AA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D6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44E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19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0E8"/>
    <w:rsid w:val="00D75909"/>
    <w:rsid w:val="00D75C9B"/>
    <w:rsid w:val="00D75E85"/>
    <w:rsid w:val="00D75ED2"/>
    <w:rsid w:val="00D8642A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784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2018-04-09T15:14:00Z</dcterms:created>
  <dcterms:modified xsi:type="dcterms:W3CDTF">2019-04-24T14:09:00Z</dcterms:modified>
</cp:coreProperties>
</file>