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18E1" w:rsidRPr="001C18E1">
        <w:rPr>
          <w:rFonts w:ascii="Arial" w:hAnsi="Arial" w:cs="Arial"/>
          <w:b/>
          <w:bCs/>
          <w:color w:val="000000"/>
          <w:sz w:val="22"/>
          <w:szCs w:val="22"/>
        </w:rPr>
        <w:t>TIAGO VIANA DA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C18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C18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C18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18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C18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C18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25BF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919F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10C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C8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5B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F6A3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10C81" w:rsidP="003F6A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3F6A3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F6A3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3F6A3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25B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18E1" w:rsidRPr="00522F5C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18E1" w:rsidRDefault="001C18E1" w:rsidP="001C18E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1C18E1">
        <w:rPr>
          <w:rFonts w:ascii="Arial" w:hAnsi="Arial" w:cs="Arial"/>
          <w:b/>
          <w:bCs/>
          <w:color w:val="000000"/>
          <w:sz w:val="22"/>
          <w:szCs w:val="22"/>
        </w:rPr>
        <w:t>HUGO MONTIEL MARTINS CUNHA</w:t>
      </w:r>
    </w:p>
    <w:p w:rsidR="001C18E1" w:rsidRDefault="001C18E1" w:rsidP="001C18E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C18E1" w:rsidRPr="00A836A6" w:rsidRDefault="001C18E1" w:rsidP="001C18E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C18E1" w:rsidRPr="00A72118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C18E1" w:rsidRPr="00A836A6" w:rsidRDefault="001C18E1" w:rsidP="003F6A3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85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65F4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C85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65F4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67F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F6A3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1C18E1" w:rsidRPr="00A836A6" w:rsidRDefault="003F6A35" w:rsidP="00C85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14/09/2019</w:t>
            </w:r>
          </w:p>
        </w:tc>
      </w:tr>
    </w:tbl>
    <w:p w:rsidR="001C18E1" w:rsidRPr="00A836A6" w:rsidRDefault="001C18E1" w:rsidP="001C18E1">
      <w:pPr>
        <w:jc w:val="both"/>
        <w:rPr>
          <w:rFonts w:ascii="Arial" w:hAnsi="Arial" w:cs="Arial"/>
          <w:color w:val="000000"/>
          <w:sz w:val="18"/>
        </w:rPr>
      </w:pP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C18E1" w:rsidRPr="00A836A6" w:rsidTr="007312E3">
        <w:tc>
          <w:tcPr>
            <w:tcW w:w="5000" w:type="pct"/>
            <w:gridSpan w:val="5"/>
            <w:shd w:val="clear" w:color="auto" w:fill="E0E0E0"/>
            <w:vAlign w:val="bottom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EB445B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C18E1" w:rsidRPr="00A836A6" w:rsidRDefault="001C18E1" w:rsidP="001C18E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C18E1" w:rsidRPr="00A836A6" w:rsidTr="007312E3">
        <w:tc>
          <w:tcPr>
            <w:tcW w:w="5000" w:type="pct"/>
            <w:gridSpan w:val="5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C18E1" w:rsidRPr="00A836A6" w:rsidRDefault="001C18E1" w:rsidP="001C18E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C18E1" w:rsidRPr="00A836A6" w:rsidTr="007312E3">
        <w:tc>
          <w:tcPr>
            <w:tcW w:w="9709" w:type="dxa"/>
            <w:gridSpan w:val="5"/>
            <w:shd w:val="clear" w:color="auto" w:fill="D9D9D9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trHeight w:val="803"/>
        </w:trPr>
        <w:tc>
          <w:tcPr>
            <w:tcW w:w="9709" w:type="dxa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C18E1" w:rsidRDefault="001C18E1" w:rsidP="001C18E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C18E1" w:rsidRPr="00A836A6" w:rsidTr="007312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ED1269" w:rsidTr="007312E3">
        <w:trPr>
          <w:trHeight w:val="1026"/>
        </w:trPr>
        <w:tc>
          <w:tcPr>
            <w:tcW w:w="9709" w:type="dxa"/>
            <w:gridSpan w:val="5"/>
          </w:tcPr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C18E1" w:rsidRPr="00ED1269" w:rsidTr="007312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C18E1" w:rsidRPr="00ED1269" w:rsidRDefault="001C18E1" w:rsidP="007312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C18E1" w:rsidRPr="00ED1269" w:rsidTr="007312E3">
        <w:trPr>
          <w:cantSplit/>
          <w:trHeight w:val="354"/>
        </w:trPr>
        <w:tc>
          <w:tcPr>
            <w:tcW w:w="9709" w:type="dxa"/>
            <w:gridSpan w:val="2"/>
          </w:tcPr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C18E1" w:rsidRPr="00ED1269" w:rsidTr="007312E3">
        <w:trPr>
          <w:cantSplit/>
          <w:trHeight w:val="393"/>
        </w:trPr>
        <w:tc>
          <w:tcPr>
            <w:tcW w:w="4319" w:type="dxa"/>
          </w:tcPr>
          <w:p w:rsidR="001C18E1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C18E1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16B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16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7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BF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8E1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A35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9F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FC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661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0A4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B7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FE9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985"/>
    <w:rsid w:val="00B10C8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26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6B6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6D2"/>
    <w:rsid w:val="00C858D3"/>
    <w:rsid w:val="00C879DC"/>
    <w:rsid w:val="00C945B5"/>
    <w:rsid w:val="00C977A5"/>
    <w:rsid w:val="00CA110F"/>
    <w:rsid w:val="00CA567C"/>
    <w:rsid w:val="00CA5DEB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5F4B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BFA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2018-05-14T16:13:00Z</dcterms:created>
  <dcterms:modified xsi:type="dcterms:W3CDTF">2019-04-24T14:09:00Z</dcterms:modified>
</cp:coreProperties>
</file>