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63CC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LUAN RAMIRES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63CC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1015999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63CC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C1B1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C1B1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33695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5C1B10" w:rsidP="00855279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51C2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63C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E368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85527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477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85527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663CC9" w:rsidP="00855279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</w:t>
            </w:r>
            <w:r w:rsidR="00855279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5527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15/</w:t>
            </w:r>
            <w:r w:rsidR="00855279">
              <w:rPr>
                <w:rFonts w:ascii="Arial" w:hAnsi="Arial" w:cs="Arial"/>
                <w:sz w:val="18"/>
                <w:szCs w:val="18"/>
              </w:rPr>
              <w:t>10</w:t>
            </w:r>
            <w:r w:rsidR="005C1B10">
              <w:rPr>
                <w:rFonts w:ascii="Arial" w:hAnsi="Arial" w:cs="Arial"/>
                <w:sz w:val="18"/>
                <w:szCs w:val="18"/>
              </w:rPr>
              <w:t>/201</w:t>
            </w:r>
            <w:r w:rsidR="0034775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3695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MICHELLE FIRMINO GUIMARÃES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54338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1663524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21C8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21C8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0166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D7E96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695C"/>
    <w:rsid w:val="0034269A"/>
    <w:rsid w:val="00347757"/>
    <w:rsid w:val="00352E1A"/>
    <w:rsid w:val="003542F9"/>
    <w:rsid w:val="00356A03"/>
    <w:rsid w:val="00356FBC"/>
    <w:rsid w:val="003627EC"/>
    <w:rsid w:val="003642E8"/>
    <w:rsid w:val="00364370"/>
    <w:rsid w:val="00366558"/>
    <w:rsid w:val="00366740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37B2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380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1B10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1C8C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3CC9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6C65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279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2A1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1E89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7A93"/>
    <w:rsid w:val="00D5112F"/>
    <w:rsid w:val="00D51295"/>
    <w:rsid w:val="00D51C21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865"/>
    <w:rsid w:val="00E37117"/>
    <w:rsid w:val="00E40004"/>
    <w:rsid w:val="00E40A14"/>
    <w:rsid w:val="00E42FC1"/>
    <w:rsid w:val="00E51895"/>
    <w:rsid w:val="00E56395"/>
    <w:rsid w:val="00E56E2A"/>
    <w:rsid w:val="00E646D9"/>
    <w:rsid w:val="00E652E2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2017-06-06T15:01:00Z</dcterms:created>
  <dcterms:modified xsi:type="dcterms:W3CDTF">2019-04-24T13:01:00Z</dcterms:modified>
</cp:coreProperties>
</file>