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6E40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LUAN RAMIRES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E400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1015999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E4007" w:rsidP="008B63F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B63F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63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63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4157B9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ADMINISTRATIVA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A44DC" w:rsidP="0055221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5522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C31A7" w:rsidP="00552218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</w:t>
            </w:r>
            <w:r w:rsidR="00552218">
              <w:rPr>
                <w:rFonts w:ascii="Arial" w:hAnsi="Arial" w:cs="Arial"/>
                <w:sz w:val="18"/>
                <w:szCs w:val="18"/>
              </w:rPr>
              <w:t>04</w:t>
            </w:r>
            <w:r w:rsidR="00DE0631">
              <w:rPr>
                <w:rFonts w:ascii="Arial" w:hAnsi="Arial" w:cs="Arial"/>
                <w:sz w:val="18"/>
                <w:szCs w:val="18"/>
              </w:rPr>
              <w:t>/201</w:t>
            </w:r>
            <w:r w:rsidR="00552218">
              <w:rPr>
                <w:rFonts w:ascii="Arial" w:hAnsi="Arial" w:cs="Arial"/>
                <w:sz w:val="18"/>
                <w:szCs w:val="18"/>
              </w:rPr>
              <w:t>9</w:t>
            </w:r>
            <w:r w:rsidR="00DE0631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 w:rsidR="00552218">
              <w:rPr>
                <w:rFonts w:ascii="Arial" w:hAnsi="Arial" w:cs="Arial"/>
                <w:sz w:val="18"/>
                <w:szCs w:val="18"/>
              </w:rPr>
              <w:t>10</w:t>
            </w:r>
            <w:r w:rsidR="008B63F0">
              <w:rPr>
                <w:rFonts w:ascii="Arial" w:hAnsi="Arial" w:cs="Arial"/>
                <w:sz w:val="18"/>
                <w:szCs w:val="18"/>
              </w:rPr>
              <w:t>/201</w:t>
            </w:r>
            <w:r w:rsidR="00370ED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7759E0" w:rsidP="0055221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552218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64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HÉLIDA DO NASCIMENTO BARBOSA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64D8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1645699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351CF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37BC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37BC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0162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57E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B72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374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31A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0220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63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1CFA"/>
    <w:rsid w:val="00352E1A"/>
    <w:rsid w:val="003542F9"/>
    <w:rsid w:val="00356A03"/>
    <w:rsid w:val="00356FBC"/>
    <w:rsid w:val="003627EC"/>
    <w:rsid w:val="003642E8"/>
    <w:rsid w:val="00364370"/>
    <w:rsid w:val="00366558"/>
    <w:rsid w:val="00370ED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157B9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218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37BCF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4007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4D8A"/>
    <w:rsid w:val="00766E2D"/>
    <w:rsid w:val="00770326"/>
    <w:rsid w:val="007726F6"/>
    <w:rsid w:val="0077305D"/>
    <w:rsid w:val="007750FD"/>
    <w:rsid w:val="007759E0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3F0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286E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49DB"/>
    <w:rsid w:val="00A521FC"/>
    <w:rsid w:val="00A57257"/>
    <w:rsid w:val="00A61B58"/>
    <w:rsid w:val="00A63C8D"/>
    <w:rsid w:val="00A63E58"/>
    <w:rsid w:val="00A71332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50E"/>
    <w:rsid w:val="00A95408"/>
    <w:rsid w:val="00AA26ED"/>
    <w:rsid w:val="00AA3200"/>
    <w:rsid w:val="00AA44D4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631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44D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2017-05-15T17:39:00Z</dcterms:created>
  <dcterms:modified xsi:type="dcterms:W3CDTF">2019-04-24T13:00:00Z</dcterms:modified>
</cp:coreProperties>
</file>