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21D50" w:rsidRPr="00921D50">
        <w:rPr>
          <w:rFonts w:ascii="Arial" w:hAnsi="Arial" w:cs="Arial"/>
          <w:b/>
          <w:bCs/>
          <w:color w:val="000000"/>
          <w:sz w:val="22"/>
          <w:szCs w:val="22"/>
        </w:rPr>
        <w:t>ANGELA MARIA DA SILVA MENDES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921D50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KEMILA DIAS LOBATO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921D50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2417068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921D5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921D5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DE LAB.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QUIMICA</w:t>
            </w:r>
            <w:proofErr w:type="gramEnd"/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921D50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CIENCIAS AGRARIAS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921D50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PRODUÇÃO ANIMAL E VEGETAL - FCA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4D374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FF049E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D3748">
              <w:rPr>
                <w:rFonts w:ascii="Arial" w:hAnsi="Arial" w:cs="Arial"/>
                <w:color w:val="000000"/>
                <w:sz w:val="16"/>
              </w:rPr>
              <w:t xml:space="preserve"> mês (X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1D7A1F" w:rsidRDefault="00FF049E" w:rsidP="004D3748">
            <w:pPr>
              <w:pStyle w:val="Cabealho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</w:t>
            </w:r>
            <w:r w:rsidR="004D3748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4D3748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4D3748">
              <w:rPr>
                <w:rFonts w:ascii="Arial" w:hAnsi="Arial" w:cs="Arial"/>
                <w:sz w:val="18"/>
                <w:szCs w:val="18"/>
              </w:rPr>
              <w:t>31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4D3748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D8442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21D50" w:rsidRDefault="00921D50" w:rsidP="00921D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21D50" w:rsidRDefault="00921D50" w:rsidP="00921D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21D50" w:rsidRDefault="00921D50" w:rsidP="00921D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21D50" w:rsidRPr="00522F5C" w:rsidRDefault="00921D50" w:rsidP="00921D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21D50" w:rsidRDefault="00921D50" w:rsidP="00921D5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: ZEINA SILVA DE OLIVEIRA</w:t>
      </w:r>
    </w:p>
    <w:p w:rsidR="00921D50" w:rsidRDefault="00921D50" w:rsidP="00921D5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1D50" w:rsidRPr="00A836A6" w:rsidRDefault="00921D50" w:rsidP="00921D5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21D50" w:rsidRPr="00A836A6" w:rsidRDefault="00921D50" w:rsidP="00921D5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21D50" w:rsidRPr="00A836A6" w:rsidRDefault="00921D50" w:rsidP="00921D5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21D50" w:rsidRPr="00A836A6" w:rsidTr="00A1141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21D50" w:rsidRPr="00A836A6" w:rsidTr="00A11412">
        <w:tc>
          <w:tcPr>
            <w:tcW w:w="1300" w:type="pct"/>
            <w:shd w:val="clear" w:color="auto" w:fill="F3F3F3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21D50" w:rsidRPr="00A72118" w:rsidRDefault="00921D50" w:rsidP="00A114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KEMILA DIAS LOBATO</w:t>
            </w:r>
          </w:p>
        </w:tc>
      </w:tr>
      <w:tr w:rsidR="00921D50" w:rsidRPr="00A836A6" w:rsidTr="00A11412">
        <w:tc>
          <w:tcPr>
            <w:tcW w:w="1300" w:type="pct"/>
            <w:shd w:val="clear" w:color="auto" w:fill="F3F3F3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21D50" w:rsidRPr="00E51895" w:rsidRDefault="00921D50" w:rsidP="00A114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2417068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21D50" w:rsidRPr="00E51895" w:rsidRDefault="00921D50" w:rsidP="00A114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921D50" w:rsidRPr="00A836A6" w:rsidTr="00A11412">
        <w:tc>
          <w:tcPr>
            <w:tcW w:w="1300" w:type="pct"/>
            <w:shd w:val="clear" w:color="auto" w:fill="F3F3F3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21D50" w:rsidRPr="00E51895" w:rsidRDefault="00921D50" w:rsidP="00A114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DE LAB.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QUIMICA</w:t>
            </w:r>
            <w:proofErr w:type="gramEnd"/>
          </w:p>
        </w:tc>
      </w:tr>
      <w:tr w:rsidR="00921D50" w:rsidRPr="00A836A6" w:rsidTr="00A11412">
        <w:tc>
          <w:tcPr>
            <w:tcW w:w="1300" w:type="pct"/>
            <w:shd w:val="clear" w:color="auto" w:fill="F3F3F3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21D50" w:rsidRPr="00E51895" w:rsidRDefault="00921D50" w:rsidP="00A114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CIENCIAS AGRARIAS</w:t>
            </w:r>
          </w:p>
        </w:tc>
      </w:tr>
      <w:tr w:rsidR="00921D50" w:rsidRPr="00A836A6" w:rsidTr="00A11412">
        <w:tc>
          <w:tcPr>
            <w:tcW w:w="1300" w:type="pct"/>
            <w:shd w:val="clear" w:color="auto" w:fill="F3F3F3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PRODUÇÃO ANIMAL E VEGETAL - FCA</w:t>
            </w:r>
          </w:p>
        </w:tc>
      </w:tr>
      <w:tr w:rsidR="00921D50" w:rsidRPr="00A836A6" w:rsidTr="00A11412">
        <w:tc>
          <w:tcPr>
            <w:tcW w:w="1300" w:type="pct"/>
            <w:shd w:val="clear" w:color="auto" w:fill="F3F3F3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21D50" w:rsidRPr="00A836A6" w:rsidRDefault="00921D50" w:rsidP="004D374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1C612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4D3748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921D50" w:rsidRPr="00A836A6" w:rsidRDefault="004D3748" w:rsidP="00A1141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01/03/2019 a 31/08/2019</w:t>
            </w:r>
          </w:p>
        </w:tc>
      </w:tr>
    </w:tbl>
    <w:p w:rsidR="00921D50" w:rsidRPr="00A836A6" w:rsidRDefault="00921D50" w:rsidP="00921D50">
      <w:pPr>
        <w:jc w:val="both"/>
        <w:rPr>
          <w:rFonts w:ascii="Arial" w:hAnsi="Arial" w:cs="Arial"/>
          <w:color w:val="000000"/>
          <w:sz w:val="18"/>
        </w:rPr>
      </w:pPr>
    </w:p>
    <w:p w:rsidR="00921D50" w:rsidRPr="00A836A6" w:rsidRDefault="00921D50" w:rsidP="00921D5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21D50" w:rsidRPr="00A836A6" w:rsidTr="00A1141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21D50" w:rsidRPr="00A836A6" w:rsidTr="00A11412">
        <w:tc>
          <w:tcPr>
            <w:tcW w:w="5000" w:type="pct"/>
            <w:gridSpan w:val="5"/>
            <w:shd w:val="clear" w:color="auto" w:fill="E0E0E0"/>
            <w:vAlign w:val="bottom"/>
          </w:tcPr>
          <w:p w:rsidR="00921D50" w:rsidRPr="00A836A6" w:rsidRDefault="00921D50" w:rsidP="00A1141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21D50" w:rsidRPr="00A836A6" w:rsidRDefault="00921D50" w:rsidP="00A1141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21D50" w:rsidRPr="00A836A6" w:rsidTr="00A1141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1D50" w:rsidRPr="00A836A6" w:rsidTr="00A1141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1D50" w:rsidRPr="00A836A6" w:rsidRDefault="00921D50" w:rsidP="00A1141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1D50" w:rsidRPr="00EB445B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921D50" w:rsidRPr="00A836A6" w:rsidTr="00A11412">
        <w:tc>
          <w:tcPr>
            <w:tcW w:w="1590" w:type="pct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D50" w:rsidRPr="00A836A6" w:rsidTr="00A11412">
        <w:tc>
          <w:tcPr>
            <w:tcW w:w="1590" w:type="pct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D50" w:rsidRPr="00A836A6" w:rsidTr="00A11412">
        <w:tc>
          <w:tcPr>
            <w:tcW w:w="1590" w:type="pct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D50" w:rsidRPr="00A836A6" w:rsidTr="00A11412">
        <w:tc>
          <w:tcPr>
            <w:tcW w:w="5000" w:type="pct"/>
            <w:gridSpan w:val="5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21D50" w:rsidRPr="00A836A6" w:rsidRDefault="00921D50" w:rsidP="00921D5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21D50" w:rsidRPr="00A836A6" w:rsidTr="00A11412">
        <w:tc>
          <w:tcPr>
            <w:tcW w:w="5000" w:type="pct"/>
            <w:gridSpan w:val="5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921D50" w:rsidRPr="00A836A6" w:rsidTr="00A1141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1D50" w:rsidRPr="00A836A6" w:rsidTr="00A11412">
        <w:trPr>
          <w:cantSplit/>
        </w:trPr>
        <w:tc>
          <w:tcPr>
            <w:tcW w:w="1590" w:type="pct"/>
            <w:vMerge/>
            <w:shd w:val="clear" w:color="auto" w:fill="E0E0E0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1D50" w:rsidRPr="00A836A6" w:rsidRDefault="00921D50" w:rsidP="00A1141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21D50" w:rsidRPr="00A836A6" w:rsidTr="00A11412">
        <w:tc>
          <w:tcPr>
            <w:tcW w:w="1590" w:type="pct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D50" w:rsidRPr="00A836A6" w:rsidTr="00A11412">
        <w:tc>
          <w:tcPr>
            <w:tcW w:w="1590" w:type="pct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D50" w:rsidRPr="00A836A6" w:rsidTr="00A11412">
        <w:tc>
          <w:tcPr>
            <w:tcW w:w="1590" w:type="pct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D50" w:rsidRPr="00A836A6" w:rsidTr="00A11412">
        <w:tc>
          <w:tcPr>
            <w:tcW w:w="5000" w:type="pct"/>
            <w:gridSpan w:val="5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D50" w:rsidRPr="00A836A6" w:rsidTr="00A1141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21D50" w:rsidRPr="00A836A6" w:rsidTr="00A1141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1D50" w:rsidRPr="00A836A6" w:rsidTr="00A11412">
        <w:trPr>
          <w:cantSplit/>
        </w:trPr>
        <w:tc>
          <w:tcPr>
            <w:tcW w:w="1590" w:type="pct"/>
            <w:vMerge/>
            <w:shd w:val="clear" w:color="auto" w:fill="E0E0E0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1D50" w:rsidRPr="00A836A6" w:rsidRDefault="00921D50" w:rsidP="00A1141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21D50" w:rsidRPr="00A836A6" w:rsidTr="00A11412">
        <w:tc>
          <w:tcPr>
            <w:tcW w:w="1590" w:type="pct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D50" w:rsidRPr="00A836A6" w:rsidTr="00A11412">
        <w:tc>
          <w:tcPr>
            <w:tcW w:w="1590" w:type="pct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D50" w:rsidRPr="00A836A6" w:rsidTr="00A11412">
        <w:tc>
          <w:tcPr>
            <w:tcW w:w="1590" w:type="pct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D50" w:rsidRPr="00A836A6" w:rsidTr="00A11412">
        <w:tc>
          <w:tcPr>
            <w:tcW w:w="5000" w:type="pct"/>
            <w:gridSpan w:val="5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21D50" w:rsidRPr="00A836A6" w:rsidRDefault="00921D50" w:rsidP="00921D5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21D50" w:rsidRPr="00A836A6" w:rsidTr="00A11412">
        <w:tc>
          <w:tcPr>
            <w:tcW w:w="9709" w:type="dxa"/>
            <w:gridSpan w:val="5"/>
            <w:shd w:val="clear" w:color="auto" w:fill="D9D9D9"/>
          </w:tcPr>
          <w:p w:rsidR="00921D50" w:rsidRPr="00A836A6" w:rsidRDefault="00921D50" w:rsidP="00A1141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21D50" w:rsidRPr="00A836A6" w:rsidTr="00A1141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1D50" w:rsidRPr="00A836A6" w:rsidTr="00A11412">
        <w:trPr>
          <w:cantSplit/>
        </w:trPr>
        <w:tc>
          <w:tcPr>
            <w:tcW w:w="2910" w:type="dxa"/>
            <w:vMerge/>
            <w:shd w:val="clear" w:color="auto" w:fill="E0E0E0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1D50" w:rsidRPr="00A836A6" w:rsidRDefault="00921D50" w:rsidP="00A1141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21D50" w:rsidRPr="00A836A6" w:rsidTr="00A11412">
        <w:tc>
          <w:tcPr>
            <w:tcW w:w="2910" w:type="dxa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D50" w:rsidRPr="00A836A6" w:rsidRDefault="00921D50" w:rsidP="00A1141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D50" w:rsidRPr="00A836A6" w:rsidTr="00A11412">
        <w:tc>
          <w:tcPr>
            <w:tcW w:w="2910" w:type="dxa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D50" w:rsidRPr="00A836A6" w:rsidRDefault="00921D50" w:rsidP="00A1141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D50" w:rsidRPr="00A836A6" w:rsidTr="00A11412">
        <w:tc>
          <w:tcPr>
            <w:tcW w:w="2910" w:type="dxa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D50" w:rsidRPr="00A836A6" w:rsidRDefault="00921D50" w:rsidP="00A1141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D50" w:rsidRPr="00A836A6" w:rsidTr="00A11412">
        <w:trPr>
          <w:trHeight w:val="803"/>
        </w:trPr>
        <w:tc>
          <w:tcPr>
            <w:tcW w:w="9709" w:type="dxa"/>
            <w:gridSpan w:val="5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21D50" w:rsidRDefault="00921D50" w:rsidP="00921D5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21D50" w:rsidRPr="00A836A6" w:rsidTr="00A1141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21D50" w:rsidRPr="00A836A6" w:rsidRDefault="00921D50" w:rsidP="00A1141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21D50" w:rsidRPr="00A836A6" w:rsidTr="00A1141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1D50" w:rsidRPr="00A836A6" w:rsidTr="00A11412">
        <w:trPr>
          <w:cantSplit/>
        </w:trPr>
        <w:tc>
          <w:tcPr>
            <w:tcW w:w="2910" w:type="dxa"/>
            <w:vMerge/>
            <w:shd w:val="clear" w:color="auto" w:fill="E0E0E0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1D50" w:rsidRPr="00A836A6" w:rsidRDefault="00921D50" w:rsidP="00A1141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21D50" w:rsidRPr="00A836A6" w:rsidTr="00A11412">
        <w:tc>
          <w:tcPr>
            <w:tcW w:w="2910" w:type="dxa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D50" w:rsidRPr="00A836A6" w:rsidRDefault="00921D50" w:rsidP="00A1141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D50" w:rsidRPr="00A836A6" w:rsidTr="00A11412">
        <w:tc>
          <w:tcPr>
            <w:tcW w:w="2910" w:type="dxa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D50" w:rsidRPr="00A836A6" w:rsidRDefault="00921D50" w:rsidP="00A1141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D50" w:rsidRPr="00A836A6" w:rsidTr="00A11412">
        <w:tc>
          <w:tcPr>
            <w:tcW w:w="2910" w:type="dxa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D50" w:rsidRPr="00A836A6" w:rsidRDefault="00921D50" w:rsidP="00A1141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D50" w:rsidRPr="00ED1269" w:rsidTr="00A11412">
        <w:trPr>
          <w:trHeight w:val="1026"/>
        </w:trPr>
        <w:tc>
          <w:tcPr>
            <w:tcW w:w="9709" w:type="dxa"/>
            <w:gridSpan w:val="5"/>
          </w:tcPr>
          <w:p w:rsidR="00921D50" w:rsidRPr="00ED1269" w:rsidRDefault="00921D50" w:rsidP="00A1141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21D50" w:rsidRPr="00ED1269" w:rsidRDefault="00921D50" w:rsidP="00A1141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21D50" w:rsidRPr="00ED1269" w:rsidRDefault="00921D50" w:rsidP="00A1141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21D50" w:rsidRDefault="00921D50" w:rsidP="00A1141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21D50" w:rsidRPr="00ED1269" w:rsidRDefault="00921D50" w:rsidP="00A1141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21D50" w:rsidRPr="00ED1269" w:rsidTr="00A1141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21D50" w:rsidRPr="00ED1269" w:rsidRDefault="00921D50" w:rsidP="00A1141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21D50" w:rsidRPr="00ED1269" w:rsidTr="00A11412">
        <w:trPr>
          <w:cantSplit/>
          <w:trHeight w:val="354"/>
        </w:trPr>
        <w:tc>
          <w:tcPr>
            <w:tcW w:w="9709" w:type="dxa"/>
            <w:gridSpan w:val="2"/>
          </w:tcPr>
          <w:p w:rsidR="00921D50" w:rsidRPr="00ED1269" w:rsidRDefault="00921D50" w:rsidP="00A1141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21D50" w:rsidRPr="00ED1269" w:rsidTr="00A11412">
        <w:trPr>
          <w:cantSplit/>
          <w:trHeight w:val="393"/>
        </w:trPr>
        <w:tc>
          <w:tcPr>
            <w:tcW w:w="4319" w:type="dxa"/>
          </w:tcPr>
          <w:p w:rsidR="00921D50" w:rsidRDefault="00921D5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D50" w:rsidRPr="00ED1269" w:rsidRDefault="00921D5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D50" w:rsidRPr="00ED1269" w:rsidRDefault="00921D5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D50" w:rsidRPr="00ED1269" w:rsidRDefault="00921D5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D50" w:rsidRPr="00ED1269" w:rsidRDefault="00921D5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21D50" w:rsidRDefault="00921D5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D50" w:rsidRPr="00ED1269" w:rsidRDefault="00921D5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D50" w:rsidRPr="00ED1269" w:rsidRDefault="00921D5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D50" w:rsidRPr="00ED1269" w:rsidRDefault="00921D5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D50" w:rsidRPr="00ED1269" w:rsidRDefault="00921D5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F4120" w:rsidRDefault="003F4120" w:rsidP="003F412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F4120" w:rsidRDefault="003F4120" w:rsidP="003F412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F4120" w:rsidRDefault="003F4120" w:rsidP="003F412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F4120" w:rsidRPr="00522F5C" w:rsidRDefault="003F4120" w:rsidP="003F412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F4120" w:rsidRDefault="003F4120" w:rsidP="003F412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: RITA MILENI DE SOUZA LIMA</w:t>
      </w:r>
    </w:p>
    <w:p w:rsidR="003F4120" w:rsidRDefault="003F4120" w:rsidP="003F412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F4120" w:rsidRPr="00A836A6" w:rsidRDefault="003F4120" w:rsidP="003F412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F4120" w:rsidRPr="00A836A6" w:rsidRDefault="003F4120" w:rsidP="003F412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F4120" w:rsidRPr="00A836A6" w:rsidRDefault="003F4120" w:rsidP="003F412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F4120" w:rsidRPr="00A836A6" w:rsidTr="00A1141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F4120" w:rsidRPr="00A836A6" w:rsidTr="00A11412">
        <w:tc>
          <w:tcPr>
            <w:tcW w:w="1300" w:type="pct"/>
            <w:shd w:val="clear" w:color="auto" w:fill="F3F3F3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F4120" w:rsidRPr="00A72118" w:rsidRDefault="003F4120" w:rsidP="00A114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KEMILA DIAS LOBATO</w:t>
            </w:r>
          </w:p>
        </w:tc>
      </w:tr>
      <w:tr w:rsidR="003F4120" w:rsidRPr="00A836A6" w:rsidTr="00A11412">
        <w:tc>
          <w:tcPr>
            <w:tcW w:w="1300" w:type="pct"/>
            <w:shd w:val="clear" w:color="auto" w:fill="F3F3F3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F4120" w:rsidRPr="00E51895" w:rsidRDefault="003F4120" w:rsidP="00A114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2417068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F4120" w:rsidRPr="00E51895" w:rsidRDefault="003F4120" w:rsidP="00A114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3F4120" w:rsidRPr="00A836A6" w:rsidTr="00A11412">
        <w:tc>
          <w:tcPr>
            <w:tcW w:w="1300" w:type="pct"/>
            <w:shd w:val="clear" w:color="auto" w:fill="F3F3F3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F4120" w:rsidRPr="00E51895" w:rsidRDefault="003F4120" w:rsidP="00A114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DE LAB.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QUIMICA</w:t>
            </w:r>
            <w:proofErr w:type="gramEnd"/>
          </w:p>
        </w:tc>
      </w:tr>
      <w:tr w:rsidR="003F4120" w:rsidRPr="00A836A6" w:rsidTr="00A11412">
        <w:tc>
          <w:tcPr>
            <w:tcW w:w="1300" w:type="pct"/>
            <w:shd w:val="clear" w:color="auto" w:fill="F3F3F3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F4120" w:rsidRPr="00E51895" w:rsidRDefault="003F4120" w:rsidP="00A114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CIENCIAS AGRARIAS</w:t>
            </w:r>
          </w:p>
        </w:tc>
      </w:tr>
      <w:tr w:rsidR="003F4120" w:rsidRPr="00A836A6" w:rsidTr="00A11412">
        <w:tc>
          <w:tcPr>
            <w:tcW w:w="1300" w:type="pct"/>
            <w:shd w:val="clear" w:color="auto" w:fill="F3F3F3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PRODUÇÃO ANIMAL E VEGETAL - FCA</w:t>
            </w:r>
          </w:p>
        </w:tc>
      </w:tr>
      <w:tr w:rsidR="003F4120" w:rsidRPr="00A836A6" w:rsidTr="00A11412">
        <w:tc>
          <w:tcPr>
            <w:tcW w:w="1300" w:type="pct"/>
            <w:shd w:val="clear" w:color="auto" w:fill="F3F3F3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F4120" w:rsidRPr="00A836A6" w:rsidRDefault="003F4120" w:rsidP="004D374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D35B1E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4D3748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3F4120" w:rsidRPr="00A836A6" w:rsidRDefault="008E2F64" w:rsidP="00A1141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01/09/2018 a 28/02/2019</w:t>
            </w:r>
          </w:p>
        </w:tc>
      </w:tr>
    </w:tbl>
    <w:p w:rsidR="003F4120" w:rsidRPr="00A836A6" w:rsidRDefault="003F4120" w:rsidP="003F4120">
      <w:pPr>
        <w:jc w:val="both"/>
        <w:rPr>
          <w:rFonts w:ascii="Arial" w:hAnsi="Arial" w:cs="Arial"/>
          <w:color w:val="000000"/>
          <w:sz w:val="18"/>
        </w:rPr>
      </w:pPr>
    </w:p>
    <w:p w:rsidR="003F4120" w:rsidRPr="00A836A6" w:rsidRDefault="003F4120" w:rsidP="003F412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F4120" w:rsidRPr="00A836A6" w:rsidTr="00A1141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F4120" w:rsidRPr="00A836A6" w:rsidTr="00A11412">
        <w:tc>
          <w:tcPr>
            <w:tcW w:w="5000" w:type="pct"/>
            <w:gridSpan w:val="5"/>
            <w:shd w:val="clear" w:color="auto" w:fill="E0E0E0"/>
            <w:vAlign w:val="bottom"/>
          </w:tcPr>
          <w:p w:rsidR="003F4120" w:rsidRPr="00A836A6" w:rsidRDefault="003F4120" w:rsidP="00A1141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F4120" w:rsidRPr="00A836A6" w:rsidRDefault="003F4120" w:rsidP="00A1141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F4120" w:rsidRPr="00A836A6" w:rsidTr="00A1141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F4120" w:rsidRPr="00A836A6" w:rsidTr="00A1141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F4120" w:rsidRPr="00A836A6" w:rsidRDefault="003F4120" w:rsidP="00A1141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F4120" w:rsidRPr="00EB445B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3F4120" w:rsidRPr="00A836A6" w:rsidTr="00A11412">
        <w:tc>
          <w:tcPr>
            <w:tcW w:w="1590" w:type="pct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4120" w:rsidRPr="00A836A6" w:rsidTr="00A11412">
        <w:tc>
          <w:tcPr>
            <w:tcW w:w="1590" w:type="pct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4120" w:rsidRPr="00A836A6" w:rsidTr="00A11412">
        <w:tc>
          <w:tcPr>
            <w:tcW w:w="1590" w:type="pct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4120" w:rsidRPr="00A836A6" w:rsidTr="00A11412">
        <w:tc>
          <w:tcPr>
            <w:tcW w:w="5000" w:type="pct"/>
            <w:gridSpan w:val="5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F4120" w:rsidRPr="00A836A6" w:rsidRDefault="003F4120" w:rsidP="003F412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F4120" w:rsidRPr="00A836A6" w:rsidTr="00A11412">
        <w:tc>
          <w:tcPr>
            <w:tcW w:w="5000" w:type="pct"/>
            <w:gridSpan w:val="5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3F4120" w:rsidRPr="00A836A6" w:rsidTr="00A1141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F4120" w:rsidRPr="00A836A6" w:rsidTr="00A11412">
        <w:trPr>
          <w:cantSplit/>
        </w:trPr>
        <w:tc>
          <w:tcPr>
            <w:tcW w:w="1590" w:type="pct"/>
            <w:vMerge/>
            <w:shd w:val="clear" w:color="auto" w:fill="E0E0E0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F4120" w:rsidRPr="00A836A6" w:rsidRDefault="003F4120" w:rsidP="00A1141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F4120" w:rsidRPr="00A836A6" w:rsidTr="00A11412">
        <w:tc>
          <w:tcPr>
            <w:tcW w:w="1590" w:type="pct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4120" w:rsidRPr="00A836A6" w:rsidTr="00A11412">
        <w:tc>
          <w:tcPr>
            <w:tcW w:w="1590" w:type="pct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4120" w:rsidRPr="00A836A6" w:rsidTr="00A11412">
        <w:tc>
          <w:tcPr>
            <w:tcW w:w="1590" w:type="pct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4120" w:rsidRPr="00A836A6" w:rsidTr="00A11412">
        <w:tc>
          <w:tcPr>
            <w:tcW w:w="5000" w:type="pct"/>
            <w:gridSpan w:val="5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4120" w:rsidRPr="00A836A6" w:rsidTr="00A1141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F4120" w:rsidRPr="00A836A6" w:rsidTr="00A1141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F4120" w:rsidRPr="00A836A6" w:rsidTr="00A11412">
        <w:trPr>
          <w:cantSplit/>
        </w:trPr>
        <w:tc>
          <w:tcPr>
            <w:tcW w:w="1590" w:type="pct"/>
            <w:vMerge/>
            <w:shd w:val="clear" w:color="auto" w:fill="E0E0E0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F4120" w:rsidRPr="00A836A6" w:rsidRDefault="003F4120" w:rsidP="00A1141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F4120" w:rsidRPr="00A836A6" w:rsidTr="00A11412">
        <w:tc>
          <w:tcPr>
            <w:tcW w:w="1590" w:type="pct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4120" w:rsidRPr="00A836A6" w:rsidTr="00A11412">
        <w:tc>
          <w:tcPr>
            <w:tcW w:w="1590" w:type="pct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4120" w:rsidRPr="00A836A6" w:rsidTr="00A11412">
        <w:tc>
          <w:tcPr>
            <w:tcW w:w="1590" w:type="pct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4120" w:rsidRPr="00A836A6" w:rsidTr="00A11412">
        <w:tc>
          <w:tcPr>
            <w:tcW w:w="5000" w:type="pct"/>
            <w:gridSpan w:val="5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F4120" w:rsidRPr="00A836A6" w:rsidRDefault="003F4120" w:rsidP="003F412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F4120" w:rsidRPr="00A836A6" w:rsidTr="00A11412">
        <w:tc>
          <w:tcPr>
            <w:tcW w:w="9709" w:type="dxa"/>
            <w:gridSpan w:val="5"/>
            <w:shd w:val="clear" w:color="auto" w:fill="D9D9D9"/>
          </w:tcPr>
          <w:p w:rsidR="003F4120" w:rsidRPr="00A836A6" w:rsidRDefault="003F4120" w:rsidP="00A1141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F4120" w:rsidRPr="00A836A6" w:rsidTr="00A1141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F4120" w:rsidRPr="00A836A6" w:rsidTr="00A11412">
        <w:trPr>
          <w:cantSplit/>
        </w:trPr>
        <w:tc>
          <w:tcPr>
            <w:tcW w:w="2910" w:type="dxa"/>
            <w:vMerge/>
            <w:shd w:val="clear" w:color="auto" w:fill="E0E0E0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F4120" w:rsidRPr="00A836A6" w:rsidRDefault="003F4120" w:rsidP="00A1141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F4120" w:rsidRPr="00A836A6" w:rsidTr="00A11412">
        <w:tc>
          <w:tcPr>
            <w:tcW w:w="2910" w:type="dxa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4120" w:rsidRPr="00A836A6" w:rsidRDefault="003F4120" w:rsidP="00A1141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4120" w:rsidRPr="00A836A6" w:rsidTr="00A11412">
        <w:tc>
          <w:tcPr>
            <w:tcW w:w="2910" w:type="dxa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4120" w:rsidRPr="00A836A6" w:rsidRDefault="003F4120" w:rsidP="00A1141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4120" w:rsidRPr="00A836A6" w:rsidTr="00A11412">
        <w:tc>
          <w:tcPr>
            <w:tcW w:w="2910" w:type="dxa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4120" w:rsidRPr="00A836A6" w:rsidRDefault="003F4120" w:rsidP="00A1141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4120" w:rsidRPr="00A836A6" w:rsidTr="00A11412">
        <w:trPr>
          <w:trHeight w:val="803"/>
        </w:trPr>
        <w:tc>
          <w:tcPr>
            <w:tcW w:w="9709" w:type="dxa"/>
            <w:gridSpan w:val="5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F4120" w:rsidRDefault="003F4120" w:rsidP="003F412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F4120" w:rsidRPr="00A836A6" w:rsidTr="00A1141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F4120" w:rsidRPr="00A836A6" w:rsidRDefault="003F4120" w:rsidP="00A1141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F4120" w:rsidRPr="00A836A6" w:rsidTr="00A1141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F4120" w:rsidRPr="00A836A6" w:rsidTr="00A11412">
        <w:trPr>
          <w:cantSplit/>
        </w:trPr>
        <w:tc>
          <w:tcPr>
            <w:tcW w:w="2910" w:type="dxa"/>
            <w:vMerge/>
            <w:shd w:val="clear" w:color="auto" w:fill="E0E0E0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F4120" w:rsidRPr="00A836A6" w:rsidRDefault="003F4120" w:rsidP="00A1141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F4120" w:rsidRPr="00A836A6" w:rsidTr="00A11412">
        <w:tc>
          <w:tcPr>
            <w:tcW w:w="2910" w:type="dxa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4120" w:rsidRPr="00A836A6" w:rsidRDefault="003F4120" w:rsidP="00A1141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4120" w:rsidRPr="00A836A6" w:rsidTr="00A11412">
        <w:tc>
          <w:tcPr>
            <w:tcW w:w="2910" w:type="dxa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4120" w:rsidRPr="00A836A6" w:rsidRDefault="003F4120" w:rsidP="00A1141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4120" w:rsidRPr="00A836A6" w:rsidTr="00A11412">
        <w:tc>
          <w:tcPr>
            <w:tcW w:w="2910" w:type="dxa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4120" w:rsidRPr="00A836A6" w:rsidRDefault="003F4120" w:rsidP="00A1141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4120" w:rsidRPr="00ED1269" w:rsidTr="00A11412">
        <w:trPr>
          <w:trHeight w:val="1026"/>
        </w:trPr>
        <w:tc>
          <w:tcPr>
            <w:tcW w:w="9709" w:type="dxa"/>
            <w:gridSpan w:val="5"/>
          </w:tcPr>
          <w:p w:rsidR="003F4120" w:rsidRPr="00ED1269" w:rsidRDefault="003F4120" w:rsidP="00A1141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F4120" w:rsidRPr="00ED1269" w:rsidRDefault="003F4120" w:rsidP="00A1141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F4120" w:rsidRPr="00ED1269" w:rsidRDefault="003F4120" w:rsidP="00A1141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F4120" w:rsidRDefault="003F4120" w:rsidP="00A1141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F4120" w:rsidRPr="00ED1269" w:rsidRDefault="003F4120" w:rsidP="00A1141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F4120" w:rsidRPr="00ED1269" w:rsidTr="00A1141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F4120" w:rsidRPr="00ED1269" w:rsidRDefault="003F4120" w:rsidP="00A1141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F4120" w:rsidRPr="00ED1269" w:rsidTr="00A11412">
        <w:trPr>
          <w:cantSplit/>
          <w:trHeight w:val="354"/>
        </w:trPr>
        <w:tc>
          <w:tcPr>
            <w:tcW w:w="9709" w:type="dxa"/>
            <w:gridSpan w:val="2"/>
          </w:tcPr>
          <w:p w:rsidR="003F4120" w:rsidRPr="00ED1269" w:rsidRDefault="003F4120" w:rsidP="00A1141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F4120" w:rsidRPr="00ED1269" w:rsidTr="00A11412">
        <w:trPr>
          <w:cantSplit/>
          <w:trHeight w:val="393"/>
        </w:trPr>
        <w:tc>
          <w:tcPr>
            <w:tcW w:w="4319" w:type="dxa"/>
          </w:tcPr>
          <w:p w:rsidR="003F4120" w:rsidRDefault="003F412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F4120" w:rsidRPr="00ED1269" w:rsidRDefault="003F412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F4120" w:rsidRPr="00ED1269" w:rsidRDefault="003F412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F4120" w:rsidRPr="00ED1269" w:rsidRDefault="003F412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F4120" w:rsidRPr="00ED1269" w:rsidRDefault="003F412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F4120" w:rsidRDefault="003F412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F4120" w:rsidRPr="00ED1269" w:rsidRDefault="003F412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F4120" w:rsidRPr="00ED1269" w:rsidRDefault="003F412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F4120" w:rsidRPr="00ED1269" w:rsidRDefault="003F412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F4120" w:rsidRPr="00ED1269" w:rsidRDefault="003F412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B46F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B46F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53626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6CC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612F"/>
    <w:rsid w:val="001C7359"/>
    <w:rsid w:val="001D0AA2"/>
    <w:rsid w:val="001D17BE"/>
    <w:rsid w:val="001D2ECC"/>
    <w:rsid w:val="001D3507"/>
    <w:rsid w:val="001D3520"/>
    <w:rsid w:val="001D5719"/>
    <w:rsid w:val="001D70AE"/>
    <w:rsid w:val="001D7A1F"/>
    <w:rsid w:val="001E0059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0ECB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4120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3748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1BBA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46F5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2F64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1D50"/>
    <w:rsid w:val="00926673"/>
    <w:rsid w:val="009267CA"/>
    <w:rsid w:val="0093337E"/>
    <w:rsid w:val="0093372C"/>
    <w:rsid w:val="00934BC2"/>
    <w:rsid w:val="0093556C"/>
    <w:rsid w:val="00943351"/>
    <w:rsid w:val="009444D0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55B5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2433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5B1E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4428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7D6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49E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1673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2018-05-09T21:07:00Z</dcterms:created>
  <dcterms:modified xsi:type="dcterms:W3CDTF">2019-04-23T18:51:00Z</dcterms:modified>
</cp:coreProperties>
</file>