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KEMILA DIAS LOBATO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2417068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 w:rsidR="006875E9"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E29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E29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PRODUÇÃO ANIMAL E VEGETAL - FCA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E29BD" w:rsidP="00F951B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F676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41D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951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951B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E29BD" w:rsidP="00F951B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F951B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951BF">
              <w:rPr>
                <w:rFonts w:ascii="Arial" w:hAnsi="Arial" w:cs="Arial"/>
                <w:sz w:val="18"/>
                <w:szCs w:val="18"/>
              </w:rPr>
              <w:t>9 a 31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F951B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41D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E0D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VITOR JOSE REPOLHO RABELO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E0D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664B5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99111-8282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5C56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vjrepolho@gmail.com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C1AC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C1A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362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9B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F4E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1E97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9DF"/>
    <w:rsid w:val="0034269A"/>
    <w:rsid w:val="00352E1A"/>
    <w:rsid w:val="003542F9"/>
    <w:rsid w:val="00356A03"/>
    <w:rsid w:val="00356FBC"/>
    <w:rsid w:val="003618AA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D48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AC8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22E"/>
    <w:rsid w:val="005C3867"/>
    <w:rsid w:val="005C4713"/>
    <w:rsid w:val="005C47A5"/>
    <w:rsid w:val="005C564F"/>
    <w:rsid w:val="005C6307"/>
    <w:rsid w:val="005C6D2B"/>
    <w:rsid w:val="005C7C2C"/>
    <w:rsid w:val="005D0A89"/>
    <w:rsid w:val="005D2ACD"/>
    <w:rsid w:val="005D4619"/>
    <w:rsid w:val="005E005D"/>
    <w:rsid w:val="005E0D58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B52"/>
    <w:rsid w:val="00684D0A"/>
    <w:rsid w:val="00685933"/>
    <w:rsid w:val="006875E9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265D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61D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1BF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DCE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2018-05-09T21:03:00Z</dcterms:created>
  <dcterms:modified xsi:type="dcterms:W3CDTF">2019-04-23T18:50:00Z</dcterms:modified>
</cp:coreProperties>
</file>