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5637D" w:rsidRPr="00522F5C" w:rsidRDefault="00D5637D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D5637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F76A2">
        <w:rPr>
          <w:rFonts w:ascii="Arial" w:hAnsi="Arial" w:cs="Arial"/>
          <w:b/>
          <w:bCs/>
          <w:color w:val="000000"/>
          <w:sz w:val="22"/>
          <w:szCs w:val="22"/>
        </w:rPr>
        <w:t>WALDRIANE NASCIMENTO DA SILVA</w:t>
      </w:r>
    </w:p>
    <w:p w:rsidR="00D5637D" w:rsidRDefault="00D5637D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5637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TORBEY PEREIRA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5637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2387658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5637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5637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5637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F662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54525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F76A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7F76A2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17/04/2019 a 17/10/2019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13E3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13E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13E3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13E38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13E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13E38">
        <w:tc>
          <w:tcPr>
            <w:tcW w:w="2910" w:type="dxa"/>
          </w:tcPr>
          <w:p w:rsidR="00A3226E" w:rsidRPr="00A836A6" w:rsidRDefault="00A3226E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13E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13E38">
        <w:tc>
          <w:tcPr>
            <w:tcW w:w="2910" w:type="dxa"/>
          </w:tcPr>
          <w:p w:rsidR="00A3226E" w:rsidRPr="00A836A6" w:rsidRDefault="00A3226E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13E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13E38">
        <w:tc>
          <w:tcPr>
            <w:tcW w:w="2910" w:type="dxa"/>
          </w:tcPr>
          <w:p w:rsidR="00A3226E" w:rsidRPr="00A836A6" w:rsidRDefault="00A3226E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13E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13E38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13E3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13E3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13E38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13E3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13E38">
        <w:trPr>
          <w:cantSplit/>
          <w:trHeight w:val="393"/>
        </w:trPr>
        <w:tc>
          <w:tcPr>
            <w:tcW w:w="4319" w:type="dxa"/>
          </w:tcPr>
          <w:p w:rsidR="00A3226E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5637D" w:rsidRDefault="00D5637D" w:rsidP="00D5637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5637D" w:rsidRDefault="00D5637D" w:rsidP="00D5637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5637D" w:rsidRDefault="00D5637D" w:rsidP="00D5637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5637D" w:rsidRPr="00522F5C" w:rsidRDefault="00D5637D" w:rsidP="00D5637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5637D" w:rsidRDefault="00D5637D" w:rsidP="00D5637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D6136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D6136E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D6136E">
        <w:rPr>
          <w:rFonts w:ascii="Arial" w:hAnsi="Arial" w:cs="Arial"/>
          <w:b/>
          <w:bCs/>
          <w:color w:val="000000"/>
          <w:sz w:val="22"/>
          <w:szCs w:val="22"/>
        </w:rPr>
        <w:t>INGRID CÂMARA AREQUE</w:t>
      </w:r>
    </w:p>
    <w:p w:rsidR="00D6136E" w:rsidRDefault="00D6136E" w:rsidP="00D5637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637D" w:rsidRPr="00A836A6" w:rsidRDefault="00D5637D" w:rsidP="00D5637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5637D" w:rsidRPr="00A836A6" w:rsidRDefault="00D5637D" w:rsidP="00D5637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5637D" w:rsidRPr="00A836A6" w:rsidRDefault="00D5637D" w:rsidP="00D5637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5637D" w:rsidRPr="00A836A6" w:rsidTr="00413E3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5637D" w:rsidRPr="00A836A6" w:rsidTr="00413E38">
        <w:tc>
          <w:tcPr>
            <w:tcW w:w="1300" w:type="pct"/>
            <w:shd w:val="clear" w:color="auto" w:fill="F3F3F3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5637D" w:rsidRPr="00A72118" w:rsidRDefault="00D5637D" w:rsidP="00413E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TORBEY PEREIRA</w:t>
            </w:r>
          </w:p>
        </w:tc>
      </w:tr>
      <w:tr w:rsidR="00D5637D" w:rsidRPr="00A836A6" w:rsidTr="00413E38">
        <w:tc>
          <w:tcPr>
            <w:tcW w:w="1300" w:type="pct"/>
            <w:shd w:val="clear" w:color="auto" w:fill="F3F3F3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5637D" w:rsidRPr="00E51895" w:rsidRDefault="00D5637D" w:rsidP="00413E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2387658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5637D" w:rsidRPr="00E51895" w:rsidRDefault="00D5637D" w:rsidP="00413E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17/04/2017</w:t>
            </w:r>
          </w:p>
        </w:tc>
      </w:tr>
      <w:tr w:rsidR="00D5637D" w:rsidRPr="00A836A6" w:rsidTr="00413E38">
        <w:tc>
          <w:tcPr>
            <w:tcW w:w="1300" w:type="pct"/>
            <w:shd w:val="clear" w:color="auto" w:fill="F3F3F3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5637D" w:rsidRPr="00E51895" w:rsidRDefault="00D5637D" w:rsidP="00413E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5637D" w:rsidRPr="00A836A6" w:rsidTr="00413E38">
        <w:tc>
          <w:tcPr>
            <w:tcW w:w="1300" w:type="pct"/>
            <w:shd w:val="clear" w:color="auto" w:fill="F3F3F3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5637D" w:rsidRPr="00E51895" w:rsidRDefault="00D5637D" w:rsidP="00413E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D5637D" w:rsidRPr="00A836A6" w:rsidTr="00413E38">
        <w:tc>
          <w:tcPr>
            <w:tcW w:w="1300" w:type="pct"/>
            <w:shd w:val="clear" w:color="auto" w:fill="F3F3F3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5637D" w:rsidRPr="00A836A6" w:rsidRDefault="00D6136E" w:rsidP="00413E3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D5637D" w:rsidRPr="00A836A6" w:rsidTr="00413E38">
        <w:tc>
          <w:tcPr>
            <w:tcW w:w="1300" w:type="pct"/>
            <w:shd w:val="clear" w:color="auto" w:fill="F3F3F3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5637D" w:rsidRPr="00A836A6" w:rsidRDefault="00F5281A" w:rsidP="00CD04A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D5637D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5637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5637D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5637D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5637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5637D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D5637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5637D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D04AC">
              <w:rPr>
                <w:rFonts w:ascii="Arial" w:hAnsi="Arial" w:cs="Arial"/>
                <w:color w:val="000000"/>
                <w:sz w:val="16"/>
              </w:rPr>
              <w:t>X</w:t>
            </w:r>
            <w:r w:rsidR="00D5637D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D5637D" w:rsidRPr="00A836A6" w:rsidRDefault="00CD04AC" w:rsidP="00413E38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17/04/2019 a 17/10/2019</w:t>
            </w:r>
          </w:p>
        </w:tc>
      </w:tr>
    </w:tbl>
    <w:p w:rsidR="00D5637D" w:rsidRPr="00A836A6" w:rsidRDefault="00D5637D" w:rsidP="00D5637D">
      <w:pPr>
        <w:jc w:val="both"/>
        <w:rPr>
          <w:rFonts w:ascii="Arial" w:hAnsi="Arial" w:cs="Arial"/>
          <w:color w:val="000000"/>
          <w:sz w:val="18"/>
        </w:rPr>
      </w:pPr>
    </w:p>
    <w:p w:rsidR="00D5637D" w:rsidRPr="00A836A6" w:rsidRDefault="00D5637D" w:rsidP="00D5637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5637D" w:rsidRPr="00A836A6" w:rsidTr="00413E3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5637D" w:rsidRPr="00A836A6" w:rsidTr="00413E38">
        <w:tc>
          <w:tcPr>
            <w:tcW w:w="5000" w:type="pct"/>
            <w:gridSpan w:val="5"/>
            <w:shd w:val="clear" w:color="auto" w:fill="E0E0E0"/>
            <w:vAlign w:val="bottom"/>
          </w:tcPr>
          <w:p w:rsidR="00D5637D" w:rsidRPr="00A836A6" w:rsidRDefault="00D5637D" w:rsidP="00413E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5637D" w:rsidRPr="00A836A6" w:rsidRDefault="00D5637D" w:rsidP="00413E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637D" w:rsidRPr="00A836A6" w:rsidTr="00413E3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637D" w:rsidRPr="00A836A6" w:rsidRDefault="00D5637D" w:rsidP="00413E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637D" w:rsidRPr="00EB445B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5637D" w:rsidRPr="00A836A6" w:rsidTr="00413E38">
        <w:tc>
          <w:tcPr>
            <w:tcW w:w="1590" w:type="pct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1590" w:type="pct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1590" w:type="pct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5000" w:type="pct"/>
            <w:gridSpan w:val="5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5637D" w:rsidRPr="00A836A6" w:rsidRDefault="00D5637D" w:rsidP="00D5637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5637D" w:rsidRPr="00A836A6" w:rsidTr="00413E38">
        <w:tc>
          <w:tcPr>
            <w:tcW w:w="5000" w:type="pct"/>
            <w:gridSpan w:val="5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5637D" w:rsidRPr="00A836A6" w:rsidTr="00413E3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637D" w:rsidRPr="00A836A6" w:rsidTr="00413E38">
        <w:trPr>
          <w:cantSplit/>
        </w:trPr>
        <w:tc>
          <w:tcPr>
            <w:tcW w:w="1590" w:type="pct"/>
            <w:vMerge/>
            <w:shd w:val="clear" w:color="auto" w:fill="E0E0E0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637D" w:rsidRPr="00A836A6" w:rsidRDefault="00D5637D" w:rsidP="00413E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5637D" w:rsidRPr="00A836A6" w:rsidTr="00413E38">
        <w:tc>
          <w:tcPr>
            <w:tcW w:w="1590" w:type="pct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1590" w:type="pct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1590" w:type="pct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5000" w:type="pct"/>
            <w:gridSpan w:val="5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5637D" w:rsidRPr="00A836A6" w:rsidTr="00413E3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637D" w:rsidRPr="00A836A6" w:rsidTr="00413E38">
        <w:trPr>
          <w:cantSplit/>
        </w:trPr>
        <w:tc>
          <w:tcPr>
            <w:tcW w:w="1590" w:type="pct"/>
            <w:vMerge/>
            <w:shd w:val="clear" w:color="auto" w:fill="E0E0E0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637D" w:rsidRPr="00A836A6" w:rsidRDefault="00D5637D" w:rsidP="00413E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5637D" w:rsidRPr="00A836A6" w:rsidTr="00413E38">
        <w:tc>
          <w:tcPr>
            <w:tcW w:w="1590" w:type="pct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1590" w:type="pct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1590" w:type="pct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5000" w:type="pct"/>
            <w:gridSpan w:val="5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5637D" w:rsidRPr="00A836A6" w:rsidRDefault="00D5637D" w:rsidP="00D5637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5637D" w:rsidRPr="00A836A6" w:rsidTr="00413E38">
        <w:tc>
          <w:tcPr>
            <w:tcW w:w="9709" w:type="dxa"/>
            <w:gridSpan w:val="5"/>
            <w:shd w:val="clear" w:color="auto" w:fill="D9D9D9"/>
          </w:tcPr>
          <w:p w:rsidR="00D5637D" w:rsidRPr="00A836A6" w:rsidRDefault="00D5637D" w:rsidP="00413E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5637D" w:rsidRPr="00A836A6" w:rsidTr="00413E3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637D" w:rsidRPr="00A836A6" w:rsidTr="00413E38">
        <w:trPr>
          <w:cantSplit/>
        </w:trPr>
        <w:tc>
          <w:tcPr>
            <w:tcW w:w="2910" w:type="dxa"/>
            <w:vMerge/>
            <w:shd w:val="clear" w:color="auto" w:fill="E0E0E0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637D" w:rsidRPr="00A836A6" w:rsidRDefault="00D5637D" w:rsidP="00413E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5637D" w:rsidRPr="00A836A6" w:rsidTr="00413E38">
        <w:tc>
          <w:tcPr>
            <w:tcW w:w="2910" w:type="dxa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2910" w:type="dxa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2910" w:type="dxa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rPr>
          <w:trHeight w:val="803"/>
        </w:trPr>
        <w:tc>
          <w:tcPr>
            <w:tcW w:w="9709" w:type="dxa"/>
            <w:gridSpan w:val="5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5637D" w:rsidRDefault="00D5637D" w:rsidP="00D5637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5637D" w:rsidRPr="00A836A6" w:rsidTr="00413E3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5637D" w:rsidRPr="00A836A6" w:rsidRDefault="00D5637D" w:rsidP="00413E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5637D" w:rsidRPr="00A836A6" w:rsidTr="00413E3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637D" w:rsidRPr="00A836A6" w:rsidTr="00413E38">
        <w:trPr>
          <w:cantSplit/>
        </w:trPr>
        <w:tc>
          <w:tcPr>
            <w:tcW w:w="2910" w:type="dxa"/>
            <w:vMerge/>
            <w:shd w:val="clear" w:color="auto" w:fill="E0E0E0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637D" w:rsidRPr="00A836A6" w:rsidRDefault="00D5637D" w:rsidP="00413E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637D" w:rsidRPr="00A836A6" w:rsidRDefault="00D5637D" w:rsidP="00413E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5637D" w:rsidRPr="00A836A6" w:rsidTr="00413E38">
        <w:tc>
          <w:tcPr>
            <w:tcW w:w="2910" w:type="dxa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2910" w:type="dxa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A836A6" w:rsidTr="00413E38">
        <w:tc>
          <w:tcPr>
            <w:tcW w:w="2910" w:type="dxa"/>
          </w:tcPr>
          <w:p w:rsidR="00D5637D" w:rsidRPr="00A836A6" w:rsidRDefault="00D5637D" w:rsidP="00413E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637D" w:rsidRPr="00A836A6" w:rsidRDefault="00D5637D" w:rsidP="00413E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637D" w:rsidRPr="00ED1269" w:rsidTr="00413E38">
        <w:trPr>
          <w:trHeight w:val="1026"/>
        </w:trPr>
        <w:tc>
          <w:tcPr>
            <w:tcW w:w="9709" w:type="dxa"/>
            <w:gridSpan w:val="5"/>
          </w:tcPr>
          <w:p w:rsidR="00D5637D" w:rsidRPr="00ED1269" w:rsidRDefault="00D5637D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5637D" w:rsidRPr="00ED1269" w:rsidRDefault="00D5637D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5637D" w:rsidRDefault="00D5637D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5637D" w:rsidRPr="00ED1269" w:rsidTr="00413E3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5637D" w:rsidRPr="00ED1269" w:rsidRDefault="00D5637D" w:rsidP="00413E3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5637D" w:rsidRPr="00ED1269" w:rsidTr="00413E38">
        <w:trPr>
          <w:cantSplit/>
          <w:trHeight w:val="354"/>
        </w:trPr>
        <w:tc>
          <w:tcPr>
            <w:tcW w:w="9709" w:type="dxa"/>
            <w:gridSpan w:val="2"/>
          </w:tcPr>
          <w:p w:rsidR="00D5637D" w:rsidRPr="00ED1269" w:rsidRDefault="00D5637D" w:rsidP="00413E3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5637D" w:rsidRPr="00ED1269" w:rsidTr="00413E38">
        <w:trPr>
          <w:cantSplit/>
          <w:trHeight w:val="393"/>
        </w:trPr>
        <w:tc>
          <w:tcPr>
            <w:tcW w:w="4319" w:type="dxa"/>
          </w:tcPr>
          <w:p w:rsidR="00D5637D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5637D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637D" w:rsidRPr="00ED1269" w:rsidRDefault="00D5637D" w:rsidP="00413E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274C5" w:rsidRDefault="004274C5" w:rsidP="004274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274C5" w:rsidRDefault="004274C5" w:rsidP="004274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274C5" w:rsidRDefault="004274C5" w:rsidP="004274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274C5" w:rsidRPr="00522F5C" w:rsidRDefault="004274C5" w:rsidP="004274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274C5" w:rsidRDefault="004274C5" w:rsidP="004274C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MÔNICA CRISTINA BARBOSA PEREIRA</w:t>
      </w:r>
    </w:p>
    <w:p w:rsidR="004274C5" w:rsidRDefault="004274C5" w:rsidP="004274C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74C5" w:rsidRPr="00A836A6" w:rsidRDefault="004274C5" w:rsidP="004274C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274C5" w:rsidRPr="00A836A6" w:rsidRDefault="004274C5" w:rsidP="004274C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274C5" w:rsidRPr="00A836A6" w:rsidRDefault="004274C5" w:rsidP="004274C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274C5" w:rsidRPr="00A836A6" w:rsidTr="00EA014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274C5" w:rsidRPr="00A836A6" w:rsidTr="00EA0143">
        <w:tc>
          <w:tcPr>
            <w:tcW w:w="1300" w:type="pct"/>
            <w:shd w:val="clear" w:color="auto" w:fill="F3F3F3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274C5" w:rsidRPr="00A72118" w:rsidRDefault="004274C5" w:rsidP="00EA01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TORBEY PEREIRA</w:t>
            </w:r>
          </w:p>
        </w:tc>
      </w:tr>
      <w:tr w:rsidR="004274C5" w:rsidRPr="00A836A6" w:rsidTr="00EA0143">
        <w:tc>
          <w:tcPr>
            <w:tcW w:w="1300" w:type="pct"/>
            <w:shd w:val="clear" w:color="auto" w:fill="F3F3F3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274C5" w:rsidRPr="00E51895" w:rsidRDefault="004274C5" w:rsidP="00EA01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2387658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274C5" w:rsidRPr="00E51895" w:rsidRDefault="004274C5" w:rsidP="00EA01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17/04/2017</w:t>
            </w:r>
          </w:p>
        </w:tc>
      </w:tr>
      <w:tr w:rsidR="004274C5" w:rsidRPr="00A836A6" w:rsidTr="00EA0143">
        <w:tc>
          <w:tcPr>
            <w:tcW w:w="1300" w:type="pct"/>
            <w:shd w:val="clear" w:color="auto" w:fill="F3F3F3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274C5" w:rsidRPr="00E51895" w:rsidRDefault="004274C5" w:rsidP="00EA01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274C5" w:rsidRPr="00A836A6" w:rsidTr="00EA0143">
        <w:tc>
          <w:tcPr>
            <w:tcW w:w="1300" w:type="pct"/>
            <w:shd w:val="clear" w:color="auto" w:fill="F3F3F3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274C5" w:rsidRPr="00E51895" w:rsidRDefault="004274C5" w:rsidP="00EA01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4274C5" w:rsidRPr="00A836A6" w:rsidTr="00EA0143">
        <w:tc>
          <w:tcPr>
            <w:tcW w:w="1300" w:type="pct"/>
            <w:shd w:val="clear" w:color="auto" w:fill="F3F3F3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4274C5" w:rsidRPr="00A836A6" w:rsidTr="00EA0143">
        <w:tc>
          <w:tcPr>
            <w:tcW w:w="1300" w:type="pct"/>
            <w:shd w:val="clear" w:color="auto" w:fill="F3F3F3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D3158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4274C5" w:rsidRPr="00A836A6" w:rsidRDefault="00D3158B" w:rsidP="00EA014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17/04/2019 a 17/10/2019</w:t>
            </w:r>
          </w:p>
        </w:tc>
      </w:tr>
    </w:tbl>
    <w:p w:rsidR="004274C5" w:rsidRPr="00A836A6" w:rsidRDefault="004274C5" w:rsidP="004274C5">
      <w:pPr>
        <w:jc w:val="both"/>
        <w:rPr>
          <w:rFonts w:ascii="Arial" w:hAnsi="Arial" w:cs="Arial"/>
          <w:color w:val="000000"/>
          <w:sz w:val="18"/>
        </w:rPr>
      </w:pPr>
    </w:p>
    <w:p w:rsidR="004274C5" w:rsidRPr="00A836A6" w:rsidRDefault="004274C5" w:rsidP="004274C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274C5" w:rsidRPr="00A836A6" w:rsidTr="00EA014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274C5" w:rsidRPr="00A836A6" w:rsidTr="00EA0143">
        <w:tc>
          <w:tcPr>
            <w:tcW w:w="5000" w:type="pct"/>
            <w:gridSpan w:val="5"/>
            <w:shd w:val="clear" w:color="auto" w:fill="E0E0E0"/>
            <w:vAlign w:val="bottom"/>
          </w:tcPr>
          <w:p w:rsidR="004274C5" w:rsidRPr="00A836A6" w:rsidRDefault="004274C5" w:rsidP="00EA014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274C5" w:rsidRPr="00A836A6" w:rsidRDefault="004274C5" w:rsidP="00EA014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274C5" w:rsidRPr="00A836A6" w:rsidTr="00EA014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274C5" w:rsidRPr="00A836A6" w:rsidRDefault="004274C5" w:rsidP="00EA014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274C5" w:rsidRPr="00EB445B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4274C5" w:rsidRPr="00A836A6" w:rsidTr="00EA0143">
        <w:tc>
          <w:tcPr>
            <w:tcW w:w="1590" w:type="pct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1590" w:type="pct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1590" w:type="pct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5000" w:type="pct"/>
            <w:gridSpan w:val="5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274C5" w:rsidRPr="00A836A6" w:rsidRDefault="004274C5" w:rsidP="004274C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274C5" w:rsidRPr="00A836A6" w:rsidTr="00EA0143">
        <w:tc>
          <w:tcPr>
            <w:tcW w:w="5000" w:type="pct"/>
            <w:gridSpan w:val="5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274C5" w:rsidRPr="00A836A6" w:rsidTr="00EA014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274C5" w:rsidRPr="00A836A6" w:rsidTr="00EA0143">
        <w:trPr>
          <w:cantSplit/>
        </w:trPr>
        <w:tc>
          <w:tcPr>
            <w:tcW w:w="1590" w:type="pct"/>
            <w:vMerge/>
            <w:shd w:val="clear" w:color="auto" w:fill="E0E0E0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274C5" w:rsidRPr="00A836A6" w:rsidRDefault="004274C5" w:rsidP="00EA014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274C5" w:rsidRPr="00A836A6" w:rsidTr="00EA0143">
        <w:tc>
          <w:tcPr>
            <w:tcW w:w="1590" w:type="pct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1590" w:type="pct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1590" w:type="pct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5000" w:type="pct"/>
            <w:gridSpan w:val="5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274C5" w:rsidRPr="00A836A6" w:rsidTr="00EA014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274C5" w:rsidRPr="00A836A6" w:rsidTr="00EA0143">
        <w:trPr>
          <w:cantSplit/>
        </w:trPr>
        <w:tc>
          <w:tcPr>
            <w:tcW w:w="1590" w:type="pct"/>
            <w:vMerge/>
            <w:shd w:val="clear" w:color="auto" w:fill="E0E0E0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274C5" w:rsidRPr="00A836A6" w:rsidRDefault="004274C5" w:rsidP="00EA014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274C5" w:rsidRPr="00A836A6" w:rsidTr="00EA0143">
        <w:tc>
          <w:tcPr>
            <w:tcW w:w="1590" w:type="pct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1590" w:type="pct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1590" w:type="pct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5000" w:type="pct"/>
            <w:gridSpan w:val="5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274C5" w:rsidRPr="00A836A6" w:rsidRDefault="004274C5" w:rsidP="004274C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274C5" w:rsidRPr="00A836A6" w:rsidTr="00EA0143">
        <w:tc>
          <w:tcPr>
            <w:tcW w:w="9709" w:type="dxa"/>
            <w:gridSpan w:val="5"/>
            <w:shd w:val="clear" w:color="auto" w:fill="D9D9D9"/>
          </w:tcPr>
          <w:p w:rsidR="004274C5" w:rsidRPr="00A836A6" w:rsidRDefault="004274C5" w:rsidP="00EA014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274C5" w:rsidRPr="00A836A6" w:rsidTr="00EA014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274C5" w:rsidRPr="00A836A6" w:rsidTr="00EA0143">
        <w:trPr>
          <w:cantSplit/>
        </w:trPr>
        <w:tc>
          <w:tcPr>
            <w:tcW w:w="2910" w:type="dxa"/>
            <w:vMerge/>
            <w:shd w:val="clear" w:color="auto" w:fill="E0E0E0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274C5" w:rsidRPr="00A836A6" w:rsidRDefault="004274C5" w:rsidP="00EA014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274C5" w:rsidRPr="00A836A6" w:rsidTr="00EA0143">
        <w:tc>
          <w:tcPr>
            <w:tcW w:w="2910" w:type="dxa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2910" w:type="dxa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2910" w:type="dxa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rPr>
          <w:trHeight w:val="803"/>
        </w:trPr>
        <w:tc>
          <w:tcPr>
            <w:tcW w:w="9709" w:type="dxa"/>
            <w:gridSpan w:val="5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274C5" w:rsidRDefault="004274C5" w:rsidP="004274C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274C5" w:rsidRPr="00A836A6" w:rsidTr="00EA014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274C5" w:rsidRPr="00A836A6" w:rsidRDefault="004274C5" w:rsidP="00EA014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274C5" w:rsidRPr="00A836A6" w:rsidTr="00EA014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274C5" w:rsidRPr="00A836A6" w:rsidTr="00EA0143">
        <w:trPr>
          <w:cantSplit/>
        </w:trPr>
        <w:tc>
          <w:tcPr>
            <w:tcW w:w="2910" w:type="dxa"/>
            <w:vMerge/>
            <w:shd w:val="clear" w:color="auto" w:fill="E0E0E0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274C5" w:rsidRPr="00A836A6" w:rsidRDefault="004274C5" w:rsidP="00EA014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274C5" w:rsidRPr="00A836A6" w:rsidRDefault="004274C5" w:rsidP="00EA014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274C5" w:rsidRPr="00A836A6" w:rsidTr="00EA0143">
        <w:tc>
          <w:tcPr>
            <w:tcW w:w="2910" w:type="dxa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2910" w:type="dxa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A836A6" w:rsidTr="00EA0143">
        <w:tc>
          <w:tcPr>
            <w:tcW w:w="2910" w:type="dxa"/>
          </w:tcPr>
          <w:p w:rsidR="004274C5" w:rsidRPr="00A836A6" w:rsidRDefault="004274C5" w:rsidP="00EA014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274C5" w:rsidRPr="00A836A6" w:rsidRDefault="004274C5" w:rsidP="00EA014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274C5" w:rsidRPr="00ED1269" w:rsidTr="00EA0143">
        <w:trPr>
          <w:trHeight w:val="1026"/>
        </w:trPr>
        <w:tc>
          <w:tcPr>
            <w:tcW w:w="9709" w:type="dxa"/>
            <w:gridSpan w:val="5"/>
          </w:tcPr>
          <w:p w:rsidR="004274C5" w:rsidRPr="00ED1269" w:rsidRDefault="004274C5" w:rsidP="00EA014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274C5" w:rsidRPr="00ED1269" w:rsidRDefault="004274C5" w:rsidP="00EA014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274C5" w:rsidRDefault="004274C5" w:rsidP="00EA014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274C5" w:rsidRPr="00ED1269" w:rsidTr="00EA014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274C5" w:rsidRPr="00ED1269" w:rsidRDefault="004274C5" w:rsidP="00EA014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274C5" w:rsidRPr="00ED1269" w:rsidTr="00EA0143">
        <w:trPr>
          <w:cantSplit/>
          <w:trHeight w:val="354"/>
        </w:trPr>
        <w:tc>
          <w:tcPr>
            <w:tcW w:w="9709" w:type="dxa"/>
            <w:gridSpan w:val="2"/>
          </w:tcPr>
          <w:p w:rsidR="004274C5" w:rsidRPr="00ED1269" w:rsidRDefault="004274C5" w:rsidP="00EA014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274C5" w:rsidRPr="00ED1269" w:rsidTr="00EA0143">
        <w:trPr>
          <w:cantSplit/>
          <w:trHeight w:val="393"/>
        </w:trPr>
        <w:tc>
          <w:tcPr>
            <w:tcW w:w="4319" w:type="dxa"/>
          </w:tcPr>
          <w:p w:rsidR="004274C5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274C5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274C5" w:rsidRPr="00ED1269" w:rsidRDefault="004274C5" w:rsidP="00EA014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38" w:rsidRDefault="00413E38" w:rsidP="00A10C8B">
      <w:r>
        <w:separator/>
      </w:r>
    </w:p>
  </w:endnote>
  <w:endnote w:type="continuationSeparator" w:id="1">
    <w:p w:rsidR="00413E38" w:rsidRDefault="00413E3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38" w:rsidRDefault="00413E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38" w:rsidRPr="00694D49" w:rsidRDefault="00413E38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413E38" w:rsidRPr="00694D49" w:rsidRDefault="00413E38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38" w:rsidRDefault="00413E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38" w:rsidRDefault="00413E38" w:rsidP="00A10C8B">
      <w:r>
        <w:separator/>
      </w:r>
    </w:p>
  </w:footnote>
  <w:footnote w:type="continuationSeparator" w:id="1">
    <w:p w:rsidR="00413E38" w:rsidRDefault="00413E3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38" w:rsidRDefault="00413E3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38" w:rsidRDefault="004F6BF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F6BF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520525" r:id="rId2"/>
      </w:pict>
    </w:r>
  </w:p>
  <w:p w:rsidR="00413E38" w:rsidRDefault="00413E38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413E38" w:rsidRDefault="00413E38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413E38" w:rsidRDefault="00413E38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38" w:rsidRDefault="00413E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608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2FC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99A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4FF6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63E0"/>
    <w:rsid w:val="003016A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0AEC"/>
    <w:rsid w:val="0041239C"/>
    <w:rsid w:val="00412AE4"/>
    <w:rsid w:val="00413924"/>
    <w:rsid w:val="00413E38"/>
    <w:rsid w:val="00414562"/>
    <w:rsid w:val="00414629"/>
    <w:rsid w:val="00420500"/>
    <w:rsid w:val="004218B1"/>
    <w:rsid w:val="00422682"/>
    <w:rsid w:val="004257BB"/>
    <w:rsid w:val="004262AD"/>
    <w:rsid w:val="004274C5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6BFB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D66"/>
    <w:rsid w:val="0051785C"/>
    <w:rsid w:val="00521B20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38C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7DA4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7F76A2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4525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316E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662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1F2E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60DA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4AC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58B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7D"/>
    <w:rsid w:val="00D563BE"/>
    <w:rsid w:val="00D6136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281A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2017-10-19T19:56:00Z</cp:lastPrinted>
  <dcterms:created xsi:type="dcterms:W3CDTF">2019-04-23T14:28:00Z</dcterms:created>
  <dcterms:modified xsi:type="dcterms:W3CDTF">2019-04-23T14:29:00Z</dcterms:modified>
</cp:coreProperties>
</file>