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00F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TORBEY PEREIRA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00F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2387658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00F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00F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00F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50F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D41F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E9523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9523B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17/04/2019 a 17/10/2019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B6C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DEBORAH LUCIA DE OLIVEIRA VASCONCELOS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44F2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44F2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204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C2F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0FF5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CA0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39D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497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F21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338F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7636"/>
    <w:rsid w:val="00943351"/>
    <w:rsid w:val="00944A7D"/>
    <w:rsid w:val="00945911"/>
    <w:rsid w:val="009476EA"/>
    <w:rsid w:val="00953D92"/>
    <w:rsid w:val="00954C76"/>
    <w:rsid w:val="00957BF2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41F8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078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6C0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521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39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0FAE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23B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9758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2019-04-23T14:27:00Z</dcterms:created>
  <dcterms:modified xsi:type="dcterms:W3CDTF">2019-04-23T14:27:00Z</dcterms:modified>
</cp:coreProperties>
</file>