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87B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C1738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E11D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   ) 18º mês      (  </w:t>
            </w:r>
            <w:r w:rsidR="00B216EA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D84D9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</w:t>
            </w:r>
            <w:r w:rsidR="00B216EA">
              <w:rPr>
                <w:rFonts w:ascii="Arial" w:hAnsi="Arial" w:cs="Arial"/>
                <w:sz w:val="18"/>
                <w:szCs w:val="18"/>
              </w:rPr>
              <w:t>04/2019 a 17/10</w:t>
            </w:r>
            <w:r w:rsidR="00C87BEF">
              <w:rPr>
                <w:rFonts w:ascii="Arial" w:hAnsi="Arial" w:cs="Arial"/>
                <w:sz w:val="18"/>
                <w:szCs w:val="18"/>
              </w:rPr>
              <w:t>/201</w:t>
            </w:r>
            <w:r w:rsidR="00982A0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B216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DB74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WALDRIANE NASCIMENTO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12A4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12A4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52037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43C3"/>
    <w:rsid w:val="000D6620"/>
    <w:rsid w:val="000E11DA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5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6D23"/>
    <w:rsid w:val="002F02BF"/>
    <w:rsid w:val="002F3636"/>
    <w:rsid w:val="00302332"/>
    <w:rsid w:val="00304E21"/>
    <w:rsid w:val="00306D66"/>
    <w:rsid w:val="00307303"/>
    <w:rsid w:val="003109FB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514"/>
    <w:rsid w:val="00446E2D"/>
    <w:rsid w:val="00451D6E"/>
    <w:rsid w:val="0045220E"/>
    <w:rsid w:val="0045458B"/>
    <w:rsid w:val="00461DB7"/>
    <w:rsid w:val="004622AD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C56"/>
    <w:rsid w:val="005331B5"/>
    <w:rsid w:val="005342E6"/>
    <w:rsid w:val="00535A88"/>
    <w:rsid w:val="00535DB2"/>
    <w:rsid w:val="00540A00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61DA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06AA8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4AF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7821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12FA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2A4A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2A01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6EA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38F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87BEF"/>
    <w:rsid w:val="00C945B5"/>
    <w:rsid w:val="00C977A5"/>
    <w:rsid w:val="00CA110F"/>
    <w:rsid w:val="00CA567C"/>
    <w:rsid w:val="00CB031E"/>
    <w:rsid w:val="00CB3A6F"/>
    <w:rsid w:val="00CC201D"/>
    <w:rsid w:val="00CC26DB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D9C"/>
    <w:rsid w:val="00D908B8"/>
    <w:rsid w:val="00D90DE9"/>
    <w:rsid w:val="00D91D77"/>
    <w:rsid w:val="00D965B2"/>
    <w:rsid w:val="00DA265A"/>
    <w:rsid w:val="00DA481F"/>
    <w:rsid w:val="00DB0B1B"/>
    <w:rsid w:val="00DB347E"/>
    <w:rsid w:val="00DB53A7"/>
    <w:rsid w:val="00DB741A"/>
    <w:rsid w:val="00DB74D8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48D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2019-04-23T14:26:00Z</dcterms:created>
  <dcterms:modified xsi:type="dcterms:W3CDTF">2019-04-23T14:26:00Z</dcterms:modified>
</cp:coreProperties>
</file>