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22E01">
        <w:rPr>
          <w:rFonts w:ascii="Arial" w:hAnsi="Arial" w:cs="Arial"/>
          <w:b/>
          <w:bCs/>
          <w:color w:val="000000"/>
          <w:sz w:val="22"/>
          <w:szCs w:val="22"/>
        </w:rPr>
        <w:t>GEONE MAIA CORRÊA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F643B9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LUCIA REGINA NASCIMENTO DA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F643B9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2418331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F643B9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F643B9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F643B9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ICET/ITACOATIARA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F643B9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EXECUTIVA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3E7BFD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75F7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75F7F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3E7BFD" w:rsidP="00B60BF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</w:t>
            </w:r>
            <w:r w:rsidR="00B60BFB">
              <w:rPr>
                <w:rFonts w:ascii="Arial" w:hAnsi="Arial" w:cs="Arial"/>
                <w:sz w:val="18"/>
                <w:szCs w:val="18"/>
              </w:rPr>
              <w:t>9/2018 a 28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B60BFB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B60BF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F643B9" w:rsidRDefault="00F643B9" w:rsidP="00F643B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F643B9" w:rsidRDefault="00F643B9" w:rsidP="00F643B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F643B9" w:rsidRDefault="00F643B9" w:rsidP="00F643B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643B9" w:rsidRPr="00522F5C" w:rsidRDefault="00F643B9" w:rsidP="00F643B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643B9" w:rsidRDefault="00F643B9" w:rsidP="00F643B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Pr="00F643B9">
        <w:rPr>
          <w:rFonts w:ascii="Arial" w:hAnsi="Arial" w:cs="Arial"/>
          <w:b/>
          <w:bCs/>
          <w:color w:val="000000"/>
          <w:sz w:val="22"/>
          <w:szCs w:val="22"/>
        </w:rPr>
        <w:t>ARLEY JOSE MORAES BARRETO</w:t>
      </w:r>
    </w:p>
    <w:p w:rsidR="00F643B9" w:rsidRDefault="00F643B9" w:rsidP="00F643B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643B9" w:rsidRPr="00A836A6" w:rsidRDefault="00F643B9" w:rsidP="00F643B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F643B9" w:rsidRPr="00A836A6" w:rsidRDefault="00F643B9" w:rsidP="00F643B9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F643B9" w:rsidRPr="00A836A6" w:rsidRDefault="00F643B9" w:rsidP="00F643B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F643B9" w:rsidRPr="00A836A6" w:rsidTr="000549E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F643B9" w:rsidRPr="00A836A6" w:rsidTr="000549ED">
        <w:tc>
          <w:tcPr>
            <w:tcW w:w="1300" w:type="pct"/>
            <w:shd w:val="clear" w:color="auto" w:fill="F3F3F3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F643B9" w:rsidRPr="00A72118" w:rsidRDefault="00F643B9" w:rsidP="000549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LUCIA REGINA NASCIMENTO DA SILVA</w:t>
            </w:r>
          </w:p>
        </w:tc>
      </w:tr>
      <w:tr w:rsidR="00F643B9" w:rsidRPr="00A836A6" w:rsidTr="000549ED">
        <w:tc>
          <w:tcPr>
            <w:tcW w:w="1300" w:type="pct"/>
            <w:shd w:val="clear" w:color="auto" w:fill="F3F3F3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F643B9" w:rsidRPr="00E51895" w:rsidRDefault="00F643B9" w:rsidP="000549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2418331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F643B9" w:rsidRPr="00E51895" w:rsidRDefault="00F643B9" w:rsidP="000549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30/08/2017</w:t>
            </w:r>
          </w:p>
        </w:tc>
      </w:tr>
      <w:tr w:rsidR="00F643B9" w:rsidRPr="00A836A6" w:rsidTr="000549ED">
        <w:tc>
          <w:tcPr>
            <w:tcW w:w="1300" w:type="pct"/>
            <w:shd w:val="clear" w:color="auto" w:fill="F3F3F3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F643B9" w:rsidRPr="00E51895" w:rsidRDefault="00F643B9" w:rsidP="000549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F643B9" w:rsidRPr="00A836A6" w:rsidTr="000549ED">
        <w:tc>
          <w:tcPr>
            <w:tcW w:w="1300" w:type="pct"/>
            <w:shd w:val="clear" w:color="auto" w:fill="F3F3F3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F643B9" w:rsidRPr="00E51895" w:rsidRDefault="00F643B9" w:rsidP="000549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ICET/ITACOATIARA</w:t>
            </w:r>
          </w:p>
        </w:tc>
      </w:tr>
      <w:tr w:rsidR="00F643B9" w:rsidRPr="00A836A6" w:rsidTr="000549ED">
        <w:tc>
          <w:tcPr>
            <w:tcW w:w="1300" w:type="pct"/>
            <w:shd w:val="clear" w:color="auto" w:fill="F3F3F3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EXECUTIVA</w:t>
            </w:r>
          </w:p>
        </w:tc>
      </w:tr>
      <w:tr w:rsidR="00F643B9" w:rsidRPr="00A836A6" w:rsidTr="000549ED">
        <w:tc>
          <w:tcPr>
            <w:tcW w:w="1300" w:type="pct"/>
            <w:shd w:val="clear" w:color="auto" w:fill="F3F3F3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F643B9" w:rsidRPr="00A836A6" w:rsidRDefault="00F643B9" w:rsidP="007A5A7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DB7B31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A5A71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F643B9" w:rsidRPr="00A836A6" w:rsidRDefault="007A5A71" w:rsidP="000549E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01/09/2018 a 28/02/2019</w:t>
            </w:r>
          </w:p>
        </w:tc>
      </w:tr>
    </w:tbl>
    <w:p w:rsidR="00F643B9" w:rsidRPr="00A836A6" w:rsidRDefault="00F643B9" w:rsidP="00F643B9">
      <w:pPr>
        <w:jc w:val="both"/>
        <w:rPr>
          <w:rFonts w:ascii="Arial" w:hAnsi="Arial" w:cs="Arial"/>
          <w:color w:val="000000"/>
          <w:sz w:val="18"/>
        </w:rPr>
      </w:pPr>
    </w:p>
    <w:p w:rsidR="00F643B9" w:rsidRPr="00A836A6" w:rsidRDefault="00F643B9" w:rsidP="00F643B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643B9" w:rsidRPr="00A836A6" w:rsidTr="000549E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F643B9" w:rsidRPr="00A836A6" w:rsidTr="000549ED">
        <w:tc>
          <w:tcPr>
            <w:tcW w:w="5000" w:type="pct"/>
            <w:gridSpan w:val="5"/>
            <w:shd w:val="clear" w:color="auto" w:fill="E0E0E0"/>
            <w:vAlign w:val="bottom"/>
          </w:tcPr>
          <w:p w:rsidR="00F643B9" w:rsidRPr="00A836A6" w:rsidRDefault="00F643B9" w:rsidP="000549E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F643B9" w:rsidRPr="00A836A6" w:rsidRDefault="00F643B9" w:rsidP="000549E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F643B9" w:rsidRPr="00A836A6" w:rsidTr="000549E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643B9" w:rsidRPr="00A836A6" w:rsidTr="000549E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643B9" w:rsidRPr="00A836A6" w:rsidRDefault="00F643B9" w:rsidP="000549E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643B9" w:rsidRPr="00EB445B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F643B9" w:rsidRPr="00A836A6" w:rsidTr="000549ED">
        <w:tc>
          <w:tcPr>
            <w:tcW w:w="1590" w:type="pct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43B9" w:rsidRPr="00A836A6" w:rsidTr="000549ED">
        <w:tc>
          <w:tcPr>
            <w:tcW w:w="1590" w:type="pct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43B9" w:rsidRPr="00A836A6" w:rsidTr="000549ED">
        <w:tc>
          <w:tcPr>
            <w:tcW w:w="1590" w:type="pct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43B9" w:rsidRPr="00A836A6" w:rsidTr="000549ED">
        <w:tc>
          <w:tcPr>
            <w:tcW w:w="5000" w:type="pct"/>
            <w:gridSpan w:val="5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643B9" w:rsidRPr="00A836A6" w:rsidRDefault="00F643B9" w:rsidP="00F643B9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643B9" w:rsidRPr="00A836A6" w:rsidTr="000549ED">
        <w:tc>
          <w:tcPr>
            <w:tcW w:w="5000" w:type="pct"/>
            <w:gridSpan w:val="5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F643B9" w:rsidRPr="00A836A6" w:rsidTr="000549E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643B9" w:rsidRPr="00A836A6" w:rsidTr="000549ED">
        <w:trPr>
          <w:cantSplit/>
        </w:trPr>
        <w:tc>
          <w:tcPr>
            <w:tcW w:w="1590" w:type="pct"/>
            <w:vMerge/>
            <w:shd w:val="clear" w:color="auto" w:fill="E0E0E0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643B9" w:rsidRPr="00A836A6" w:rsidRDefault="00F643B9" w:rsidP="000549E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643B9" w:rsidRPr="00A836A6" w:rsidTr="000549ED">
        <w:tc>
          <w:tcPr>
            <w:tcW w:w="1590" w:type="pct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43B9" w:rsidRPr="00A836A6" w:rsidTr="000549ED">
        <w:tc>
          <w:tcPr>
            <w:tcW w:w="1590" w:type="pct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43B9" w:rsidRPr="00A836A6" w:rsidTr="000549ED">
        <w:tc>
          <w:tcPr>
            <w:tcW w:w="1590" w:type="pct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43B9" w:rsidRPr="00A836A6" w:rsidTr="000549ED">
        <w:tc>
          <w:tcPr>
            <w:tcW w:w="5000" w:type="pct"/>
            <w:gridSpan w:val="5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43B9" w:rsidRPr="00A836A6" w:rsidTr="000549E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F643B9" w:rsidRPr="00A836A6" w:rsidTr="000549E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643B9" w:rsidRPr="00A836A6" w:rsidTr="000549ED">
        <w:trPr>
          <w:cantSplit/>
        </w:trPr>
        <w:tc>
          <w:tcPr>
            <w:tcW w:w="1590" w:type="pct"/>
            <w:vMerge/>
            <w:shd w:val="clear" w:color="auto" w:fill="E0E0E0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643B9" w:rsidRPr="00A836A6" w:rsidRDefault="00F643B9" w:rsidP="000549E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643B9" w:rsidRPr="00A836A6" w:rsidTr="000549ED">
        <w:tc>
          <w:tcPr>
            <w:tcW w:w="1590" w:type="pct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43B9" w:rsidRPr="00A836A6" w:rsidTr="000549ED">
        <w:tc>
          <w:tcPr>
            <w:tcW w:w="1590" w:type="pct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43B9" w:rsidRPr="00A836A6" w:rsidTr="000549ED">
        <w:tc>
          <w:tcPr>
            <w:tcW w:w="1590" w:type="pct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43B9" w:rsidRPr="00A836A6" w:rsidTr="000549ED">
        <w:tc>
          <w:tcPr>
            <w:tcW w:w="5000" w:type="pct"/>
            <w:gridSpan w:val="5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643B9" w:rsidRPr="00A836A6" w:rsidRDefault="00F643B9" w:rsidP="00F643B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643B9" w:rsidRPr="00A836A6" w:rsidTr="000549ED">
        <w:tc>
          <w:tcPr>
            <w:tcW w:w="9709" w:type="dxa"/>
            <w:gridSpan w:val="5"/>
            <w:shd w:val="clear" w:color="auto" w:fill="D9D9D9"/>
          </w:tcPr>
          <w:p w:rsidR="00F643B9" w:rsidRPr="00A836A6" w:rsidRDefault="00F643B9" w:rsidP="000549E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F643B9" w:rsidRPr="00A836A6" w:rsidTr="000549E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643B9" w:rsidRPr="00A836A6" w:rsidTr="000549ED">
        <w:trPr>
          <w:cantSplit/>
        </w:trPr>
        <w:tc>
          <w:tcPr>
            <w:tcW w:w="2910" w:type="dxa"/>
            <w:vMerge/>
            <w:shd w:val="clear" w:color="auto" w:fill="E0E0E0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643B9" w:rsidRPr="00A836A6" w:rsidRDefault="00F643B9" w:rsidP="000549E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643B9" w:rsidRPr="00A836A6" w:rsidTr="000549ED">
        <w:tc>
          <w:tcPr>
            <w:tcW w:w="2910" w:type="dxa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43B9" w:rsidRPr="00A836A6" w:rsidRDefault="00F643B9" w:rsidP="000549E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43B9" w:rsidRPr="00A836A6" w:rsidTr="000549ED">
        <w:tc>
          <w:tcPr>
            <w:tcW w:w="2910" w:type="dxa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43B9" w:rsidRPr="00A836A6" w:rsidRDefault="00F643B9" w:rsidP="000549E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43B9" w:rsidRPr="00A836A6" w:rsidTr="000549ED">
        <w:tc>
          <w:tcPr>
            <w:tcW w:w="2910" w:type="dxa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43B9" w:rsidRPr="00A836A6" w:rsidRDefault="00F643B9" w:rsidP="000549E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43B9" w:rsidRPr="00A836A6" w:rsidTr="000549ED">
        <w:trPr>
          <w:trHeight w:val="803"/>
        </w:trPr>
        <w:tc>
          <w:tcPr>
            <w:tcW w:w="9709" w:type="dxa"/>
            <w:gridSpan w:val="5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F643B9" w:rsidRDefault="00F643B9" w:rsidP="00F643B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643B9" w:rsidRPr="00A836A6" w:rsidTr="000549E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F643B9" w:rsidRPr="00A836A6" w:rsidRDefault="00F643B9" w:rsidP="000549E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643B9" w:rsidRPr="00A836A6" w:rsidTr="000549E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643B9" w:rsidRPr="00A836A6" w:rsidTr="000549ED">
        <w:trPr>
          <w:cantSplit/>
        </w:trPr>
        <w:tc>
          <w:tcPr>
            <w:tcW w:w="2910" w:type="dxa"/>
            <w:vMerge/>
            <w:shd w:val="clear" w:color="auto" w:fill="E0E0E0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643B9" w:rsidRPr="00A836A6" w:rsidRDefault="00F643B9" w:rsidP="000549E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643B9" w:rsidRPr="00A836A6" w:rsidTr="000549ED">
        <w:tc>
          <w:tcPr>
            <w:tcW w:w="2910" w:type="dxa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43B9" w:rsidRPr="00A836A6" w:rsidRDefault="00F643B9" w:rsidP="000549E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43B9" w:rsidRPr="00A836A6" w:rsidTr="000549ED">
        <w:tc>
          <w:tcPr>
            <w:tcW w:w="2910" w:type="dxa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43B9" w:rsidRPr="00A836A6" w:rsidRDefault="00F643B9" w:rsidP="000549E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43B9" w:rsidRPr="00A836A6" w:rsidTr="000549ED">
        <w:tc>
          <w:tcPr>
            <w:tcW w:w="2910" w:type="dxa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43B9" w:rsidRPr="00A836A6" w:rsidRDefault="00F643B9" w:rsidP="000549E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43B9" w:rsidRPr="00ED1269" w:rsidTr="000549ED">
        <w:trPr>
          <w:trHeight w:val="1026"/>
        </w:trPr>
        <w:tc>
          <w:tcPr>
            <w:tcW w:w="9709" w:type="dxa"/>
            <w:gridSpan w:val="5"/>
          </w:tcPr>
          <w:p w:rsidR="00F643B9" w:rsidRPr="00ED1269" w:rsidRDefault="00F643B9" w:rsidP="000549E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F643B9" w:rsidRPr="00ED1269" w:rsidRDefault="00F643B9" w:rsidP="000549E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643B9" w:rsidRPr="00ED1269" w:rsidRDefault="00F643B9" w:rsidP="000549E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643B9" w:rsidRDefault="00F643B9" w:rsidP="000549E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643B9" w:rsidRPr="00ED1269" w:rsidRDefault="00F643B9" w:rsidP="000549E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F643B9" w:rsidRPr="00ED1269" w:rsidTr="000549E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F643B9" w:rsidRPr="00ED1269" w:rsidRDefault="00F643B9" w:rsidP="000549E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F643B9" w:rsidRPr="00ED1269" w:rsidTr="000549ED">
        <w:trPr>
          <w:cantSplit/>
          <w:trHeight w:val="354"/>
        </w:trPr>
        <w:tc>
          <w:tcPr>
            <w:tcW w:w="9709" w:type="dxa"/>
            <w:gridSpan w:val="2"/>
          </w:tcPr>
          <w:p w:rsidR="00F643B9" w:rsidRPr="00ED1269" w:rsidRDefault="00F643B9" w:rsidP="000549E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F643B9" w:rsidRPr="00ED1269" w:rsidTr="000549ED">
        <w:trPr>
          <w:cantSplit/>
          <w:trHeight w:val="393"/>
        </w:trPr>
        <w:tc>
          <w:tcPr>
            <w:tcW w:w="4319" w:type="dxa"/>
          </w:tcPr>
          <w:p w:rsidR="00F643B9" w:rsidRDefault="00F643B9" w:rsidP="000549E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643B9" w:rsidRPr="00ED1269" w:rsidRDefault="00F643B9" w:rsidP="000549E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643B9" w:rsidRPr="00ED1269" w:rsidRDefault="00F643B9" w:rsidP="000549E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643B9" w:rsidRPr="00ED1269" w:rsidRDefault="00F643B9" w:rsidP="000549E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643B9" w:rsidRPr="00ED1269" w:rsidRDefault="00F643B9" w:rsidP="000549E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F643B9" w:rsidRDefault="00F643B9" w:rsidP="000549E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643B9" w:rsidRPr="00ED1269" w:rsidRDefault="00F643B9" w:rsidP="000549E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643B9" w:rsidRPr="00ED1269" w:rsidRDefault="00F643B9" w:rsidP="000549E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643B9" w:rsidRPr="00ED1269" w:rsidRDefault="00F643B9" w:rsidP="000549E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643B9" w:rsidRPr="00ED1269" w:rsidRDefault="00F643B9" w:rsidP="000549E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95AA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95AA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26211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BFD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A5A7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2E01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096F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5AA8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0BFB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75F7F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4937"/>
    <w:rsid w:val="00DB53A7"/>
    <w:rsid w:val="00DB741A"/>
    <w:rsid w:val="00DB7B31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3216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A3A"/>
    <w:rsid w:val="00E9073C"/>
    <w:rsid w:val="00E912C5"/>
    <w:rsid w:val="00E947A1"/>
    <w:rsid w:val="00EA24C8"/>
    <w:rsid w:val="00EA254F"/>
    <w:rsid w:val="00EA57E7"/>
    <w:rsid w:val="00EA77F8"/>
    <w:rsid w:val="00EB1FA7"/>
    <w:rsid w:val="00EB26D1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43B9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BCE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2018-05-15T14:31:00Z</dcterms:created>
  <dcterms:modified xsi:type="dcterms:W3CDTF">2019-02-21T17:49:00Z</dcterms:modified>
</cp:coreProperties>
</file>