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891F32" w:rsidRPr="00D05C8C" w:rsidTr="006B58CB">
        <w:tc>
          <w:tcPr>
            <w:tcW w:w="1047" w:type="pct"/>
            <w:shd w:val="clear" w:color="auto" w:fill="F3F3F3"/>
          </w:tcPr>
          <w:p w:rsidR="00891F32" w:rsidRPr="00D52FEC" w:rsidRDefault="00891F32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891F32" w:rsidRPr="00A67403" w:rsidRDefault="00C00A53" w:rsidP="00CA2D09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LUCIA REGINA NASCIMENTO DA SILVA</w:t>
            </w:r>
          </w:p>
        </w:tc>
      </w:tr>
      <w:tr w:rsidR="00891F32" w:rsidRPr="00D05C8C" w:rsidTr="006B58CB">
        <w:tc>
          <w:tcPr>
            <w:tcW w:w="1047" w:type="pct"/>
            <w:shd w:val="clear" w:color="auto" w:fill="F3F3F3"/>
          </w:tcPr>
          <w:p w:rsidR="00891F32" w:rsidRPr="00D52FEC" w:rsidRDefault="00891F32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891F32" w:rsidRPr="0023117C" w:rsidRDefault="00C00A53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2418331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891F32" w:rsidRPr="00D52FEC" w:rsidRDefault="00891F32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891F32" w:rsidRPr="0023117C" w:rsidRDefault="00C00A53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30/08/2017</w:t>
            </w:r>
          </w:p>
        </w:tc>
      </w:tr>
      <w:tr w:rsidR="00891F32" w:rsidRPr="00D05C8C" w:rsidTr="006B58CB">
        <w:tc>
          <w:tcPr>
            <w:tcW w:w="1047" w:type="pct"/>
            <w:shd w:val="clear" w:color="auto" w:fill="F3F3F3"/>
          </w:tcPr>
          <w:p w:rsidR="00891F32" w:rsidRPr="00D52FEC" w:rsidRDefault="00891F32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891F32" w:rsidRPr="0023117C" w:rsidRDefault="003C785E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891F32" w:rsidRPr="00D05C8C" w:rsidTr="006B58CB">
        <w:tc>
          <w:tcPr>
            <w:tcW w:w="1047" w:type="pct"/>
            <w:shd w:val="clear" w:color="auto" w:fill="F3F3F3"/>
          </w:tcPr>
          <w:p w:rsidR="00891F32" w:rsidRPr="00D52FEC" w:rsidRDefault="00891F32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891F32" w:rsidRPr="0023117C" w:rsidRDefault="00891F32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ICET/ITACOATIARA</w:t>
            </w:r>
          </w:p>
        </w:tc>
      </w:tr>
      <w:tr w:rsidR="00891F32" w:rsidRPr="00D05C8C" w:rsidTr="006B58CB">
        <w:tc>
          <w:tcPr>
            <w:tcW w:w="1047" w:type="pct"/>
            <w:shd w:val="clear" w:color="auto" w:fill="F3F3F3"/>
          </w:tcPr>
          <w:p w:rsidR="00891F32" w:rsidRPr="00D52FEC" w:rsidRDefault="00891F32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891F32" w:rsidRPr="00D52FEC" w:rsidRDefault="00C00A53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SECRETARIA EXECUTIVA</w:t>
            </w:r>
          </w:p>
        </w:tc>
      </w:tr>
      <w:tr w:rsidR="00891F32" w:rsidRPr="00D05C8C" w:rsidTr="006B58CB">
        <w:tc>
          <w:tcPr>
            <w:tcW w:w="1047" w:type="pct"/>
            <w:shd w:val="clear" w:color="auto" w:fill="F3F3F3"/>
          </w:tcPr>
          <w:p w:rsidR="00891F32" w:rsidRPr="00D52FEC" w:rsidRDefault="00891F32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891F32" w:rsidRPr="00174C1B" w:rsidRDefault="00891F32" w:rsidP="00742BBB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(</w:t>
            </w:r>
            <w:r w:rsidR="00D7554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</w:t>
            </w:r>
            <w:proofErr w:type="gramEnd"/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 w:rsidR="00742BB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</w:t>
            </w:r>
            <w:r w:rsidR="00742BBB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24º mês   (   ) 30º mês</w:t>
            </w:r>
          </w:p>
        </w:tc>
        <w:tc>
          <w:tcPr>
            <w:tcW w:w="1190" w:type="pct"/>
            <w:gridSpan w:val="2"/>
          </w:tcPr>
          <w:p w:rsidR="00891F32" w:rsidRPr="00A935C7" w:rsidRDefault="00A03E4A" w:rsidP="00742BBB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01/0</w:t>
            </w:r>
            <w:r w:rsidR="00742BBB">
              <w:rPr>
                <w:rFonts w:ascii="Arial" w:hAnsi="Arial" w:cs="Arial"/>
                <w:sz w:val="18"/>
                <w:szCs w:val="18"/>
              </w:rPr>
              <w:t>3</w:t>
            </w:r>
            <w:r w:rsidR="00C00A53">
              <w:rPr>
                <w:rFonts w:ascii="Arial" w:hAnsi="Arial" w:cs="Arial"/>
                <w:sz w:val="18"/>
                <w:szCs w:val="18"/>
              </w:rPr>
              <w:t>/201</w:t>
            </w:r>
            <w:r w:rsidR="00742BBB">
              <w:rPr>
                <w:rFonts w:ascii="Arial" w:hAnsi="Arial" w:cs="Arial"/>
                <w:sz w:val="18"/>
                <w:szCs w:val="18"/>
              </w:rPr>
              <w:t>9</w:t>
            </w:r>
            <w:r w:rsidR="00D7554C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="00742BBB">
              <w:rPr>
                <w:rFonts w:ascii="Arial" w:hAnsi="Arial" w:cs="Arial"/>
                <w:sz w:val="18"/>
                <w:szCs w:val="18"/>
              </w:rPr>
              <w:t>31</w:t>
            </w:r>
            <w:r w:rsidR="00C00A53">
              <w:rPr>
                <w:rFonts w:ascii="Arial" w:hAnsi="Arial" w:cs="Arial"/>
                <w:sz w:val="18"/>
                <w:szCs w:val="18"/>
              </w:rPr>
              <w:t>/0</w:t>
            </w:r>
            <w:r w:rsidR="00742BBB">
              <w:rPr>
                <w:rFonts w:ascii="Arial" w:hAnsi="Arial" w:cs="Arial"/>
                <w:sz w:val="18"/>
                <w:szCs w:val="18"/>
              </w:rPr>
              <w:t>8</w:t>
            </w:r>
            <w:r w:rsidR="00C00A53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C00A53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ARLEY JOSE MORAES BARRETO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C00A53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1569255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C00A53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(92) 99104</w:t>
            </w:r>
            <w:r w:rsidR="008432F0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4993</w:t>
            </w: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73" w:type="pct"/>
          </w:tcPr>
          <w:p w:rsidR="00A3226E" w:rsidRPr="00554E80" w:rsidRDefault="006423C6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arleyjose@gmail.com</w:t>
            </w: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</w:t>
            </w:r>
            <w:proofErr w:type="gramStart"/>
            <w:r w:rsidRPr="00406232">
              <w:rPr>
                <w:rFonts w:ascii="Arial" w:hAnsi="Arial" w:cs="Arial"/>
                <w:b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</w:t>
            </w:r>
            <w:proofErr w:type="gramStart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ADAPTAÇÃO (capacidade de </w:t>
            </w:r>
            <w:proofErr w:type="gramStart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adaptar-se</w:t>
            </w:r>
            <w:proofErr w:type="gramEnd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</w:t>
            </w:r>
            <w:proofErr w:type="gramStart"/>
            <w:r w:rsidRPr="00406232">
              <w:rPr>
                <w:rFonts w:ascii="Arial" w:hAnsi="Arial" w:cs="Arial"/>
                <w:b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351506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351506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7433583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3A85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317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A7FBE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18BF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1506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C785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EEE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23C6"/>
    <w:rsid w:val="0064760E"/>
    <w:rsid w:val="00652907"/>
    <w:rsid w:val="006558B5"/>
    <w:rsid w:val="00661FC6"/>
    <w:rsid w:val="0066289F"/>
    <w:rsid w:val="00662C1C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2BB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2F0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1F32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9CB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3E4A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42C68"/>
    <w:rsid w:val="00A521FC"/>
    <w:rsid w:val="00A57257"/>
    <w:rsid w:val="00A61B58"/>
    <w:rsid w:val="00A63C8D"/>
    <w:rsid w:val="00A63E58"/>
    <w:rsid w:val="00A72083"/>
    <w:rsid w:val="00A72118"/>
    <w:rsid w:val="00A722F2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3E62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054E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BF3EF2"/>
    <w:rsid w:val="00C00A53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25C6C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54C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D7389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6</cp:revision>
  <cp:lastPrinted>2017-02-08T14:28:00Z</cp:lastPrinted>
  <dcterms:created xsi:type="dcterms:W3CDTF">2018-05-15T14:30:00Z</dcterms:created>
  <dcterms:modified xsi:type="dcterms:W3CDTF">2019-04-22T14:18:00Z</dcterms:modified>
</cp:coreProperties>
</file>