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704BF">
        <w:rPr>
          <w:rFonts w:ascii="Arial" w:hAnsi="Arial" w:cs="Arial"/>
          <w:b/>
          <w:bCs/>
          <w:color w:val="000000"/>
          <w:sz w:val="22"/>
          <w:szCs w:val="22"/>
        </w:rPr>
        <w:t>LUIZ KLEBER CARVALHO DE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C4A3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WELLINGTON DOS SANTOS RODRIGUES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C4A3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2378326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C4A3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C4A3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QUIMICA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C4A3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6C4A3A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QUIMICA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95211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3752C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800A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752C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38039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5100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51004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95211D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95211D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6C4A3A" w:rsidP="0095211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95211D">
              <w:rPr>
                <w:rFonts w:ascii="Arial" w:hAnsi="Arial" w:cs="Arial"/>
                <w:sz w:val="18"/>
                <w:szCs w:val="18"/>
              </w:rPr>
              <w:t>3</w:t>
            </w:r>
            <w:r w:rsidR="003752C3">
              <w:rPr>
                <w:rFonts w:ascii="Arial" w:hAnsi="Arial" w:cs="Arial"/>
                <w:sz w:val="18"/>
                <w:szCs w:val="18"/>
              </w:rPr>
              <w:t>/201</w:t>
            </w:r>
            <w:r w:rsidR="0095211D">
              <w:rPr>
                <w:rFonts w:ascii="Arial" w:hAnsi="Arial" w:cs="Arial"/>
                <w:sz w:val="18"/>
                <w:szCs w:val="18"/>
              </w:rPr>
              <w:t>9</w:t>
            </w:r>
            <w:r w:rsidR="003752C3"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95211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A44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C4A3A" w:rsidRDefault="006C4A3A" w:rsidP="006C4A3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C4A3A" w:rsidRDefault="006C4A3A" w:rsidP="006C4A3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C4A3A" w:rsidRDefault="006C4A3A" w:rsidP="006C4A3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C4A3A" w:rsidRPr="00522F5C" w:rsidRDefault="006C4A3A" w:rsidP="006C4A3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C4A3A" w:rsidRDefault="006C4A3A" w:rsidP="006C4A3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3D33EA">
        <w:rPr>
          <w:rFonts w:ascii="Arial" w:hAnsi="Arial" w:cs="Arial"/>
          <w:b/>
          <w:bCs/>
          <w:color w:val="000000"/>
          <w:sz w:val="22"/>
          <w:szCs w:val="22"/>
        </w:rPr>
        <w:t>EULER ERLANGER APARÍCIO DOS SANTOS</w:t>
      </w:r>
    </w:p>
    <w:p w:rsidR="006C4A3A" w:rsidRDefault="006C4A3A" w:rsidP="006C4A3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C4A3A" w:rsidRPr="00A836A6" w:rsidRDefault="006C4A3A" w:rsidP="006C4A3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C4A3A" w:rsidRPr="00A836A6" w:rsidRDefault="006C4A3A" w:rsidP="006C4A3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C4A3A" w:rsidRPr="00A836A6" w:rsidRDefault="006C4A3A" w:rsidP="006C4A3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C4A3A" w:rsidRPr="00A836A6" w:rsidTr="0011098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C4A3A" w:rsidRPr="00A836A6" w:rsidTr="0011098D">
        <w:tc>
          <w:tcPr>
            <w:tcW w:w="1300" w:type="pct"/>
            <w:shd w:val="clear" w:color="auto" w:fill="F3F3F3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C4A3A" w:rsidRPr="00A72118" w:rsidRDefault="006C4A3A" w:rsidP="001109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WELLINGTON DOS SANTOS RODRIGUES</w:t>
            </w:r>
          </w:p>
        </w:tc>
      </w:tr>
      <w:tr w:rsidR="006C4A3A" w:rsidRPr="00A836A6" w:rsidTr="0011098D">
        <w:tc>
          <w:tcPr>
            <w:tcW w:w="1300" w:type="pct"/>
            <w:shd w:val="clear" w:color="auto" w:fill="F3F3F3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C4A3A" w:rsidRPr="00E51895" w:rsidRDefault="006C4A3A" w:rsidP="001109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2378326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C4A3A" w:rsidRPr="00E51895" w:rsidRDefault="006C4A3A" w:rsidP="001109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6C4A3A" w:rsidRPr="00A836A6" w:rsidTr="0011098D">
        <w:tc>
          <w:tcPr>
            <w:tcW w:w="1300" w:type="pct"/>
            <w:shd w:val="clear" w:color="auto" w:fill="F3F3F3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C4A3A" w:rsidRPr="00E51895" w:rsidRDefault="006C4A3A" w:rsidP="001109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LAB.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QUIMICA</w:t>
            </w:r>
            <w:proofErr w:type="gramEnd"/>
          </w:p>
        </w:tc>
      </w:tr>
      <w:tr w:rsidR="006C4A3A" w:rsidRPr="00A836A6" w:rsidTr="0011098D">
        <w:tc>
          <w:tcPr>
            <w:tcW w:w="1300" w:type="pct"/>
            <w:shd w:val="clear" w:color="auto" w:fill="F3F3F3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C4A3A" w:rsidRPr="00E51895" w:rsidRDefault="006C4A3A" w:rsidP="001109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6C4A3A" w:rsidRPr="00A836A6" w:rsidTr="0011098D">
        <w:tc>
          <w:tcPr>
            <w:tcW w:w="1300" w:type="pct"/>
            <w:shd w:val="clear" w:color="auto" w:fill="F3F3F3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QUIMICA</w:t>
            </w:r>
          </w:p>
        </w:tc>
      </w:tr>
      <w:tr w:rsidR="006C4A3A" w:rsidRPr="00A836A6" w:rsidTr="0011098D">
        <w:tc>
          <w:tcPr>
            <w:tcW w:w="1300" w:type="pct"/>
            <w:shd w:val="clear" w:color="auto" w:fill="F3F3F3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C4A3A" w:rsidRPr="00A836A6" w:rsidRDefault="006C4A3A" w:rsidP="0095211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C761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F338C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C761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A0A32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D33E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95211D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6C4A3A" w:rsidRPr="00A836A6" w:rsidRDefault="0095211D" w:rsidP="0011098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26/09/2019</w:t>
            </w:r>
          </w:p>
        </w:tc>
      </w:tr>
    </w:tbl>
    <w:p w:rsidR="006C4A3A" w:rsidRPr="00A836A6" w:rsidRDefault="006C4A3A" w:rsidP="006C4A3A">
      <w:pPr>
        <w:jc w:val="both"/>
        <w:rPr>
          <w:rFonts w:ascii="Arial" w:hAnsi="Arial" w:cs="Arial"/>
          <w:color w:val="000000"/>
          <w:sz w:val="18"/>
        </w:rPr>
      </w:pPr>
    </w:p>
    <w:p w:rsidR="006C4A3A" w:rsidRPr="00A836A6" w:rsidRDefault="006C4A3A" w:rsidP="006C4A3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C4A3A" w:rsidRPr="00A836A6" w:rsidTr="0011098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C4A3A" w:rsidRPr="00A836A6" w:rsidTr="0011098D">
        <w:tc>
          <w:tcPr>
            <w:tcW w:w="5000" w:type="pct"/>
            <w:gridSpan w:val="5"/>
            <w:shd w:val="clear" w:color="auto" w:fill="E0E0E0"/>
            <w:vAlign w:val="bottom"/>
          </w:tcPr>
          <w:p w:rsidR="006C4A3A" w:rsidRPr="00A836A6" w:rsidRDefault="006C4A3A" w:rsidP="0011098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C4A3A" w:rsidRPr="00A836A6" w:rsidRDefault="006C4A3A" w:rsidP="0011098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C4A3A" w:rsidRPr="00A836A6" w:rsidTr="0011098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C4A3A" w:rsidRPr="00A836A6" w:rsidRDefault="006C4A3A" w:rsidP="0011098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C4A3A" w:rsidRPr="00EB445B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C4A3A" w:rsidRPr="00A836A6" w:rsidTr="0011098D">
        <w:tc>
          <w:tcPr>
            <w:tcW w:w="1590" w:type="pct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1590" w:type="pct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1590" w:type="pct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5000" w:type="pct"/>
            <w:gridSpan w:val="5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C4A3A" w:rsidRPr="00A836A6" w:rsidRDefault="006C4A3A" w:rsidP="006C4A3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C4A3A" w:rsidRPr="00A836A6" w:rsidTr="0011098D">
        <w:tc>
          <w:tcPr>
            <w:tcW w:w="5000" w:type="pct"/>
            <w:gridSpan w:val="5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6C4A3A" w:rsidRPr="00A836A6" w:rsidTr="0011098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C4A3A" w:rsidRPr="00A836A6" w:rsidTr="0011098D">
        <w:trPr>
          <w:cantSplit/>
        </w:trPr>
        <w:tc>
          <w:tcPr>
            <w:tcW w:w="1590" w:type="pct"/>
            <w:vMerge/>
            <w:shd w:val="clear" w:color="auto" w:fill="E0E0E0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C4A3A" w:rsidRPr="00A836A6" w:rsidRDefault="006C4A3A" w:rsidP="0011098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C4A3A" w:rsidRPr="00A836A6" w:rsidTr="0011098D">
        <w:tc>
          <w:tcPr>
            <w:tcW w:w="1590" w:type="pct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1590" w:type="pct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1590" w:type="pct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5000" w:type="pct"/>
            <w:gridSpan w:val="5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C4A3A" w:rsidRPr="00A836A6" w:rsidTr="0011098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C4A3A" w:rsidRPr="00A836A6" w:rsidTr="0011098D">
        <w:trPr>
          <w:cantSplit/>
        </w:trPr>
        <w:tc>
          <w:tcPr>
            <w:tcW w:w="1590" w:type="pct"/>
            <w:vMerge/>
            <w:shd w:val="clear" w:color="auto" w:fill="E0E0E0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C4A3A" w:rsidRPr="00A836A6" w:rsidRDefault="006C4A3A" w:rsidP="0011098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C4A3A" w:rsidRPr="00A836A6" w:rsidTr="0011098D">
        <w:tc>
          <w:tcPr>
            <w:tcW w:w="1590" w:type="pct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1590" w:type="pct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1590" w:type="pct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5000" w:type="pct"/>
            <w:gridSpan w:val="5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C4A3A" w:rsidRPr="00A836A6" w:rsidRDefault="006C4A3A" w:rsidP="006C4A3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C4A3A" w:rsidRPr="00A836A6" w:rsidTr="0011098D">
        <w:tc>
          <w:tcPr>
            <w:tcW w:w="9709" w:type="dxa"/>
            <w:gridSpan w:val="5"/>
            <w:shd w:val="clear" w:color="auto" w:fill="D9D9D9"/>
          </w:tcPr>
          <w:p w:rsidR="006C4A3A" w:rsidRPr="00A836A6" w:rsidRDefault="006C4A3A" w:rsidP="0011098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C4A3A" w:rsidRPr="00A836A6" w:rsidTr="0011098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C4A3A" w:rsidRPr="00A836A6" w:rsidTr="0011098D">
        <w:trPr>
          <w:cantSplit/>
        </w:trPr>
        <w:tc>
          <w:tcPr>
            <w:tcW w:w="2910" w:type="dxa"/>
            <w:vMerge/>
            <w:shd w:val="clear" w:color="auto" w:fill="E0E0E0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C4A3A" w:rsidRPr="00A836A6" w:rsidRDefault="006C4A3A" w:rsidP="0011098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C4A3A" w:rsidRPr="00A836A6" w:rsidTr="0011098D">
        <w:tc>
          <w:tcPr>
            <w:tcW w:w="2910" w:type="dxa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2910" w:type="dxa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2910" w:type="dxa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rPr>
          <w:trHeight w:val="803"/>
        </w:trPr>
        <w:tc>
          <w:tcPr>
            <w:tcW w:w="9709" w:type="dxa"/>
            <w:gridSpan w:val="5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C4A3A" w:rsidRDefault="006C4A3A" w:rsidP="006C4A3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C4A3A" w:rsidRPr="00A836A6" w:rsidTr="0011098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C4A3A" w:rsidRPr="00A836A6" w:rsidRDefault="006C4A3A" w:rsidP="0011098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C4A3A" w:rsidRPr="00A836A6" w:rsidTr="0011098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C4A3A" w:rsidRPr="00A836A6" w:rsidTr="0011098D">
        <w:trPr>
          <w:cantSplit/>
        </w:trPr>
        <w:tc>
          <w:tcPr>
            <w:tcW w:w="2910" w:type="dxa"/>
            <w:vMerge/>
            <w:shd w:val="clear" w:color="auto" w:fill="E0E0E0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C4A3A" w:rsidRPr="00A836A6" w:rsidRDefault="006C4A3A" w:rsidP="0011098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C4A3A" w:rsidRPr="00A836A6" w:rsidTr="0011098D">
        <w:tc>
          <w:tcPr>
            <w:tcW w:w="2910" w:type="dxa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2910" w:type="dxa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2910" w:type="dxa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ED1269" w:rsidTr="0011098D">
        <w:trPr>
          <w:trHeight w:val="1026"/>
        </w:trPr>
        <w:tc>
          <w:tcPr>
            <w:tcW w:w="9709" w:type="dxa"/>
            <w:gridSpan w:val="5"/>
          </w:tcPr>
          <w:p w:rsidR="006C4A3A" w:rsidRPr="00ED1269" w:rsidRDefault="006C4A3A" w:rsidP="0011098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C4A3A" w:rsidRPr="00ED1269" w:rsidRDefault="006C4A3A" w:rsidP="0011098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C4A3A" w:rsidRPr="00ED1269" w:rsidRDefault="006C4A3A" w:rsidP="0011098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C4A3A" w:rsidRDefault="006C4A3A" w:rsidP="0011098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C4A3A" w:rsidRPr="00ED1269" w:rsidRDefault="006C4A3A" w:rsidP="0011098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C4A3A" w:rsidRPr="00ED1269" w:rsidTr="0011098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C4A3A" w:rsidRPr="00ED1269" w:rsidRDefault="006C4A3A" w:rsidP="0011098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C4A3A" w:rsidRPr="00ED1269" w:rsidTr="0011098D">
        <w:trPr>
          <w:cantSplit/>
          <w:trHeight w:val="354"/>
        </w:trPr>
        <w:tc>
          <w:tcPr>
            <w:tcW w:w="9709" w:type="dxa"/>
            <w:gridSpan w:val="2"/>
          </w:tcPr>
          <w:p w:rsidR="006C4A3A" w:rsidRPr="00ED1269" w:rsidRDefault="006C4A3A" w:rsidP="0011098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C4A3A" w:rsidRPr="00ED1269" w:rsidTr="0011098D">
        <w:trPr>
          <w:cantSplit/>
          <w:trHeight w:val="393"/>
        </w:trPr>
        <w:tc>
          <w:tcPr>
            <w:tcW w:w="4319" w:type="dxa"/>
          </w:tcPr>
          <w:p w:rsidR="006C4A3A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4A3A" w:rsidRPr="00ED1269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4A3A" w:rsidRPr="00ED1269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4A3A" w:rsidRPr="00ED1269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4A3A" w:rsidRPr="00ED1269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C4A3A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4A3A" w:rsidRPr="00ED1269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4A3A" w:rsidRPr="00ED1269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4A3A" w:rsidRPr="00ED1269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4A3A" w:rsidRPr="00ED1269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55E4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55E4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43203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7A35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103E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52C3"/>
    <w:rsid w:val="003760D7"/>
    <w:rsid w:val="00377242"/>
    <w:rsid w:val="003773E5"/>
    <w:rsid w:val="00380390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33EA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34CA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12CF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1D3D"/>
    <w:rsid w:val="006C4A3A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67EBE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0A32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211D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5E48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549E"/>
    <w:rsid w:val="00A90D72"/>
    <w:rsid w:val="00A9142F"/>
    <w:rsid w:val="00A92932"/>
    <w:rsid w:val="00A935C7"/>
    <w:rsid w:val="00A935C8"/>
    <w:rsid w:val="00A95408"/>
    <w:rsid w:val="00AA26ED"/>
    <w:rsid w:val="00AA3200"/>
    <w:rsid w:val="00AA441E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0AD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C761F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0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38CD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4BF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1109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2017-07-31T20:03:00Z</dcterms:created>
  <dcterms:modified xsi:type="dcterms:W3CDTF">2019-04-22T13:52:00Z</dcterms:modified>
</cp:coreProperties>
</file>