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4E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94E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94E11" w:rsidP="0039638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712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74C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07F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671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963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39638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694E11" w:rsidP="0039638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396380">
              <w:rPr>
                <w:rFonts w:ascii="Arial" w:hAnsi="Arial" w:cs="Arial"/>
                <w:sz w:val="18"/>
                <w:szCs w:val="18"/>
              </w:rPr>
              <w:t>3</w:t>
            </w:r>
            <w:r w:rsidR="00A74C5B">
              <w:rPr>
                <w:rFonts w:ascii="Arial" w:hAnsi="Arial" w:cs="Arial"/>
                <w:sz w:val="18"/>
                <w:szCs w:val="18"/>
              </w:rPr>
              <w:t>/201</w:t>
            </w:r>
            <w:r w:rsidR="00396380">
              <w:rPr>
                <w:rFonts w:ascii="Arial" w:hAnsi="Arial" w:cs="Arial"/>
                <w:sz w:val="18"/>
                <w:szCs w:val="18"/>
              </w:rPr>
              <w:t>9</w:t>
            </w:r>
            <w:r w:rsidR="00A163C5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39638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63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428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ERLANGER APARÍCIO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E70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A37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A37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19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F08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43FC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1A4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80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0BE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AB6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4E11"/>
    <w:rsid w:val="00695C0D"/>
    <w:rsid w:val="00697CA8"/>
    <w:rsid w:val="006A1C69"/>
    <w:rsid w:val="006A2492"/>
    <w:rsid w:val="006A2FD7"/>
    <w:rsid w:val="006A41DC"/>
    <w:rsid w:val="006A70AD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7D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5C0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3C5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C5B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8F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2E0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2017-07-31T20:00:00Z</dcterms:created>
  <dcterms:modified xsi:type="dcterms:W3CDTF">2019-04-22T13:51:00Z</dcterms:modified>
</cp:coreProperties>
</file>