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025BA" w:rsidP="00B025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025B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808D1" w:rsidP="00F675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BA7C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F6754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808D1" w:rsidP="00F6754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6754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6754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F6754A">
              <w:rPr>
                <w:rFonts w:ascii="Arial" w:hAnsi="Arial" w:cs="Arial"/>
                <w:sz w:val="18"/>
                <w:szCs w:val="18"/>
              </w:rPr>
              <w:t>9</w:t>
            </w:r>
            <w:r w:rsidR="00B025BA">
              <w:rPr>
                <w:rFonts w:ascii="Arial" w:hAnsi="Arial" w:cs="Arial"/>
                <w:sz w:val="18"/>
                <w:szCs w:val="18"/>
              </w:rPr>
              <w:t>/201</w:t>
            </w:r>
            <w:r w:rsidR="00AF3F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A7B7F" w:rsidP="00F6754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914352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F675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A7B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KLEBER CARVALHO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7CD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7C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18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37CDD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1D2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971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B7F"/>
    <w:rsid w:val="004B1A17"/>
    <w:rsid w:val="004C00B7"/>
    <w:rsid w:val="004C04F1"/>
    <w:rsid w:val="004C0679"/>
    <w:rsid w:val="004C0F6C"/>
    <w:rsid w:val="004C1EAD"/>
    <w:rsid w:val="004C1FA8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067A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3E7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8D1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352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92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F3A"/>
    <w:rsid w:val="00AF4036"/>
    <w:rsid w:val="00AF5297"/>
    <w:rsid w:val="00B0048A"/>
    <w:rsid w:val="00B005A3"/>
    <w:rsid w:val="00B0174F"/>
    <w:rsid w:val="00B01A70"/>
    <w:rsid w:val="00B02230"/>
    <w:rsid w:val="00B025BA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C7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CC4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54A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2017-07-31T19:54:00Z</dcterms:created>
  <dcterms:modified xsi:type="dcterms:W3CDTF">2019-04-22T13:50:00Z</dcterms:modified>
</cp:coreProperties>
</file>