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</w:t>
            </w:r>
            <w:r w:rsidR="00D6542A">
              <w:rPr>
                <w:rFonts w:ascii="Arial" w:hAnsi="Arial" w:cs="Arial"/>
                <w:sz w:val="18"/>
                <w:szCs w:val="18"/>
              </w:rPr>
              <w:t xml:space="preserve">UIVO </w:t>
            </w:r>
            <w:r>
              <w:rPr>
                <w:rFonts w:ascii="Arial" w:hAnsi="Arial" w:cs="Arial"/>
                <w:sz w:val="18"/>
                <w:szCs w:val="18"/>
              </w:rPr>
              <w:t>CENT</w:t>
            </w:r>
            <w:r w:rsidR="00D6542A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811C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342D5" w:rsidP="001C744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F79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bookmarkStart w:id="0" w:name="_GoBack"/>
            <w:bookmarkEnd w:id="0"/>
            <w:r w:rsidR="00A026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27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026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15D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15D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C27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1C744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0342D5" w:rsidP="001C744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1C744B">
              <w:rPr>
                <w:rFonts w:ascii="Arial" w:hAnsi="Arial" w:cs="Arial"/>
                <w:sz w:val="18"/>
                <w:szCs w:val="18"/>
              </w:rPr>
              <w:t>3</w:t>
            </w:r>
            <w:r w:rsidR="003A0874">
              <w:rPr>
                <w:rFonts w:ascii="Arial" w:hAnsi="Arial" w:cs="Arial"/>
                <w:sz w:val="18"/>
                <w:szCs w:val="18"/>
              </w:rPr>
              <w:t>/201</w:t>
            </w:r>
            <w:r w:rsidR="001C744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1C744B">
              <w:rPr>
                <w:rFonts w:ascii="Arial" w:hAnsi="Arial" w:cs="Arial"/>
                <w:sz w:val="18"/>
                <w:szCs w:val="18"/>
              </w:rPr>
              <w:t>9</w:t>
            </w:r>
            <w:r w:rsidR="00BD5911">
              <w:rPr>
                <w:rFonts w:ascii="Arial" w:hAnsi="Arial" w:cs="Arial"/>
                <w:sz w:val="18"/>
                <w:szCs w:val="18"/>
              </w:rPr>
              <w:t>/201</w:t>
            </w:r>
            <w:r w:rsidR="00115D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04A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7C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B72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99149-7607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2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aliness@ufam.edu.br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40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40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97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2D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068"/>
    <w:rsid w:val="000F41DE"/>
    <w:rsid w:val="000F594F"/>
    <w:rsid w:val="000F7B55"/>
    <w:rsid w:val="000F7DB6"/>
    <w:rsid w:val="001023C3"/>
    <w:rsid w:val="0010368D"/>
    <w:rsid w:val="00104A94"/>
    <w:rsid w:val="001055A2"/>
    <w:rsid w:val="00107C0A"/>
    <w:rsid w:val="00112F00"/>
    <w:rsid w:val="00115095"/>
    <w:rsid w:val="00115A8C"/>
    <w:rsid w:val="00115D65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F2A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57CF"/>
    <w:rsid w:val="001C7359"/>
    <w:rsid w:val="001C744B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C3C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EC6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F7B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874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2AB"/>
    <w:rsid w:val="006C0EC2"/>
    <w:rsid w:val="006C276C"/>
    <w:rsid w:val="006C67A3"/>
    <w:rsid w:val="006C6B25"/>
    <w:rsid w:val="006C7DD8"/>
    <w:rsid w:val="006D0C52"/>
    <w:rsid w:val="006D1C17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C22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30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614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A83"/>
    <w:rsid w:val="00A263DD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4F6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11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92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42A"/>
    <w:rsid w:val="00D65D1B"/>
    <w:rsid w:val="00D65E1E"/>
    <w:rsid w:val="00D72931"/>
    <w:rsid w:val="00D73618"/>
    <w:rsid w:val="00D74129"/>
    <w:rsid w:val="00D747F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A4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2018-04-26T17:06:00Z</dcterms:created>
  <dcterms:modified xsi:type="dcterms:W3CDTF">2019-04-22T13:15:00Z</dcterms:modified>
</cp:coreProperties>
</file>