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8354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CAMILA REGINA DE SOUSA GUIMARÃES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18354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1033614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83547" w:rsidP="0018354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18354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18354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ARQCENT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3547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1057E" w:rsidP="00C3350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7F01A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</w:t>
            </w:r>
            <w:r w:rsidR="00C33500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71057E" w:rsidP="00C3350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</w:t>
            </w:r>
            <w:r w:rsidR="00C3350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3350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22/0</w:t>
            </w:r>
            <w:r w:rsidR="00C33500">
              <w:rPr>
                <w:rFonts w:ascii="Arial" w:hAnsi="Arial" w:cs="Arial"/>
                <w:sz w:val="18"/>
                <w:szCs w:val="18"/>
              </w:rPr>
              <w:t>9</w:t>
            </w:r>
            <w:r w:rsidR="00183547">
              <w:rPr>
                <w:rFonts w:ascii="Arial" w:hAnsi="Arial" w:cs="Arial"/>
                <w:sz w:val="18"/>
                <w:szCs w:val="18"/>
              </w:rPr>
              <w:t>/201</w:t>
            </w:r>
            <w:bookmarkStart w:id="0" w:name="_GoBack"/>
            <w:bookmarkEnd w:id="0"/>
            <w:r w:rsidR="00EF7A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8D2933" w:rsidP="00C3350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7F01A9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C3350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6064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 PRISCILA COUTINHO LINS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6064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1662038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63A7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3305-1181 / Ramal 2760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63A7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marcelalins@ufam.edu.br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</w:t>
      </w:r>
      <w:r w:rsidR="00183547">
        <w:rPr>
          <w:i/>
          <w:sz w:val="20"/>
          <w:szCs w:val="20"/>
        </w:rPr>
        <w:t>o deverá ser devolvido à CAC/DDP</w:t>
      </w:r>
      <w:r w:rsidRPr="00A67403">
        <w:rPr>
          <w:i/>
          <w:sz w:val="20"/>
          <w:szCs w:val="20"/>
        </w:rPr>
        <w:t xml:space="preserve">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C677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C677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42968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6D74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3A7D"/>
    <w:rsid w:val="0016746D"/>
    <w:rsid w:val="001676C3"/>
    <w:rsid w:val="00174C1B"/>
    <w:rsid w:val="00176727"/>
    <w:rsid w:val="00180808"/>
    <w:rsid w:val="00180AED"/>
    <w:rsid w:val="00182278"/>
    <w:rsid w:val="00183164"/>
    <w:rsid w:val="0018354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0C8D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0113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6771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057E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1A9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0778"/>
    <w:rsid w:val="008C468F"/>
    <w:rsid w:val="008C75FB"/>
    <w:rsid w:val="008D287B"/>
    <w:rsid w:val="008D2933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064E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500"/>
    <w:rsid w:val="00C33723"/>
    <w:rsid w:val="00C33BD5"/>
    <w:rsid w:val="00C37DD5"/>
    <w:rsid w:val="00C40038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7A8F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18A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2018-03-28T22:57:00Z</dcterms:created>
  <dcterms:modified xsi:type="dcterms:W3CDTF">2019-04-22T13:14:00Z</dcterms:modified>
</cp:coreProperties>
</file>