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5876AC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5876AC" w:rsidRPr="00A67403" w:rsidRDefault="005876AC" w:rsidP="005C7F1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5876AC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5876AC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5876AC" w:rsidRPr="00174C1B" w:rsidRDefault="005876AC" w:rsidP="00EE122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902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C45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312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F312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255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E12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EE122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5876AC" w:rsidRPr="00A935C7" w:rsidRDefault="005876AC" w:rsidP="00EE122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EE122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E122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EE122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255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C45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JAQUELINI MACHADO MACIEL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C45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1455462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04E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04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273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7ED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516B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54D"/>
    <w:rsid w:val="004257BB"/>
    <w:rsid w:val="004262AD"/>
    <w:rsid w:val="00431614"/>
    <w:rsid w:val="00431625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876A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4E5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373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5DA"/>
    <w:rsid w:val="006C67A3"/>
    <w:rsid w:val="006C6B25"/>
    <w:rsid w:val="006C7DD8"/>
    <w:rsid w:val="006D0C52"/>
    <w:rsid w:val="006D74B1"/>
    <w:rsid w:val="006E2D82"/>
    <w:rsid w:val="006E30CB"/>
    <w:rsid w:val="006E6DCE"/>
    <w:rsid w:val="006F0CB8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1E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28E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48A4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22C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231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595"/>
    <w:rsid w:val="00FC4998"/>
    <w:rsid w:val="00FC4B8E"/>
    <w:rsid w:val="00FC4C43"/>
    <w:rsid w:val="00FC6905"/>
    <w:rsid w:val="00FD44C7"/>
    <w:rsid w:val="00FD649E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2018-05-08T14:25:00Z</dcterms:created>
  <dcterms:modified xsi:type="dcterms:W3CDTF">2019-04-22T12:36:00Z</dcterms:modified>
</cp:coreProperties>
</file>