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FE762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FRANCISCA LOBO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FE762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2378634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FE762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FE762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E762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MANAUS/EEM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FE762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FE762D" w:rsidP="00BF76D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C008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56391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</w:t>
            </w:r>
            <w:r w:rsidR="00BF76D7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BF76D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27435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BF76D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CC008F" w:rsidP="007151E6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7151E6">
              <w:rPr>
                <w:rFonts w:ascii="Arial" w:hAnsi="Arial" w:cs="Arial"/>
                <w:sz w:val="18"/>
                <w:szCs w:val="18"/>
              </w:rPr>
              <w:t>3</w:t>
            </w:r>
            <w:r w:rsidR="00F22D43">
              <w:rPr>
                <w:rFonts w:ascii="Arial" w:hAnsi="Arial" w:cs="Arial"/>
                <w:sz w:val="18"/>
                <w:szCs w:val="18"/>
              </w:rPr>
              <w:t>/201</w:t>
            </w:r>
            <w:r w:rsidR="007151E6">
              <w:rPr>
                <w:rFonts w:ascii="Arial" w:hAnsi="Arial" w:cs="Arial"/>
                <w:sz w:val="18"/>
                <w:szCs w:val="18"/>
              </w:rPr>
              <w:t>9</w:t>
            </w:r>
            <w:r w:rsidR="00F22D43"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7151E6">
              <w:rPr>
                <w:rFonts w:ascii="Arial" w:hAnsi="Arial" w:cs="Arial"/>
                <w:sz w:val="18"/>
                <w:szCs w:val="18"/>
              </w:rPr>
              <w:t>9</w:t>
            </w:r>
            <w:r w:rsidR="00FE762D">
              <w:rPr>
                <w:rFonts w:ascii="Arial" w:hAnsi="Arial" w:cs="Arial"/>
                <w:sz w:val="18"/>
                <w:szCs w:val="18"/>
              </w:rPr>
              <w:t>/201</w:t>
            </w:r>
            <w:r w:rsidR="007F348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FE762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ADRIANO SOUTO PASSOS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FE762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1660591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359A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359A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42723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59A2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0F7E1C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355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391E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51E6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1E7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3485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33E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76D7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4F4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008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268D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14F5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5990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43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762D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2018-04-10T14:59:00Z</dcterms:created>
  <dcterms:modified xsi:type="dcterms:W3CDTF">2019-04-22T12:34:00Z</dcterms:modified>
</cp:coreProperties>
</file>