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7045" w:rsidRPr="00007045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0704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0704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070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346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311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346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346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808CB" w:rsidP="001346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1346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346E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1346E3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346E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265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Pr="00522F5C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44C3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: JAQUELINI MACHADO MACIEL</w:t>
      </w: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7045" w:rsidRPr="00A836A6" w:rsidRDefault="00007045" w:rsidP="000070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07045" w:rsidRPr="00A72118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07045" w:rsidRPr="00A836A6" w:rsidRDefault="00007045" w:rsidP="00444C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44C3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42D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37B3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07045" w:rsidRPr="00A836A6" w:rsidRDefault="00737B3F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007045" w:rsidRPr="00A836A6" w:rsidRDefault="00007045" w:rsidP="00007045">
      <w:pPr>
        <w:jc w:val="both"/>
        <w:rPr>
          <w:rFonts w:ascii="Arial" w:hAnsi="Arial" w:cs="Arial"/>
          <w:color w:val="000000"/>
          <w:sz w:val="18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7045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EB445B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trHeight w:val="803"/>
        </w:trPr>
        <w:tc>
          <w:tcPr>
            <w:tcW w:w="9709" w:type="dxa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7045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ED1269" w:rsidTr="00424416">
        <w:trPr>
          <w:trHeight w:val="1026"/>
        </w:trPr>
        <w:tc>
          <w:tcPr>
            <w:tcW w:w="9709" w:type="dxa"/>
            <w:gridSpan w:val="5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07045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7045" w:rsidRPr="00ED1269" w:rsidRDefault="00007045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7045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7045" w:rsidRPr="00ED1269" w:rsidTr="00424416">
        <w:trPr>
          <w:cantSplit/>
          <w:trHeight w:val="393"/>
        </w:trPr>
        <w:tc>
          <w:tcPr>
            <w:tcW w:w="4319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Pr="00522F5C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8D6B9F">
        <w:rPr>
          <w:rFonts w:ascii="Arial" w:hAnsi="Arial" w:cs="Arial"/>
          <w:b/>
          <w:bCs/>
          <w:color w:val="000000"/>
          <w:sz w:val="22"/>
          <w:szCs w:val="22"/>
        </w:rPr>
        <w:t>EVELLYN KELLEN DE SOUZA REGO</w:t>
      </w: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B9F" w:rsidRPr="00A836A6" w:rsidRDefault="008D6B9F" w:rsidP="008D6B9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6B9F" w:rsidRPr="00A72118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6B9F" w:rsidRPr="00A836A6" w:rsidRDefault="008D6B9F" w:rsidP="00737B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970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71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37B3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D6B9F" w:rsidRPr="00A836A6" w:rsidRDefault="00737B3F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8D6B9F" w:rsidRPr="00A836A6" w:rsidRDefault="008D6B9F" w:rsidP="008D6B9F">
      <w:pPr>
        <w:jc w:val="both"/>
        <w:rPr>
          <w:rFonts w:ascii="Arial" w:hAnsi="Arial" w:cs="Arial"/>
          <w:color w:val="000000"/>
          <w:sz w:val="18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B9F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EB445B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trHeight w:val="803"/>
        </w:trPr>
        <w:tc>
          <w:tcPr>
            <w:tcW w:w="9709" w:type="dxa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B9F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ED1269" w:rsidTr="00424416">
        <w:trPr>
          <w:trHeight w:val="1026"/>
        </w:trPr>
        <w:tc>
          <w:tcPr>
            <w:tcW w:w="9709" w:type="dxa"/>
            <w:gridSpan w:val="5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B9F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B9F" w:rsidRPr="00ED1269" w:rsidRDefault="008D6B9F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B9F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B9F" w:rsidRPr="00ED1269" w:rsidTr="00424416">
        <w:trPr>
          <w:cantSplit/>
          <w:trHeight w:val="393"/>
        </w:trPr>
        <w:tc>
          <w:tcPr>
            <w:tcW w:w="4319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768E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768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7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4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6E3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694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5E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3B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34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B3F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2D3"/>
    <w:rsid w:val="00784476"/>
    <w:rsid w:val="0078466D"/>
    <w:rsid w:val="00785C6D"/>
    <w:rsid w:val="0078717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B9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89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CF4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8CB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893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8E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1B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057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CA6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15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2018-05-08T13:38:00Z</dcterms:created>
  <dcterms:modified xsi:type="dcterms:W3CDTF">2019-04-22T12:42:00Z</dcterms:modified>
</cp:coreProperties>
</file>