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6EA2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54F9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MODESTO DÁRIO SANTA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54F9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54F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54F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54F9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B6EA2" w:rsidP="008A18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7442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B7F5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B7F52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19/05/2019 a 19/11/2019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A663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A663C" w:rsidRPr="00522F5C" w:rsidRDefault="00FA663C" w:rsidP="00FA66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A663C" w:rsidRDefault="00FA663C" w:rsidP="00FA66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</w:t>
      </w:r>
      <w:r w:rsidR="008133D8">
        <w:rPr>
          <w:rFonts w:ascii="Arial" w:hAnsi="Arial" w:cs="Arial"/>
          <w:b/>
          <w:bCs/>
          <w:color w:val="000000"/>
          <w:sz w:val="22"/>
          <w:szCs w:val="22"/>
        </w:rPr>
        <w:t>ador: RODRIGO OLIVEIRA DA SILVA</w:t>
      </w:r>
    </w:p>
    <w:p w:rsidR="00FA663C" w:rsidRDefault="00FA663C" w:rsidP="00FA66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A663C" w:rsidRPr="00A836A6" w:rsidRDefault="00FA663C" w:rsidP="00FA663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A663C" w:rsidRPr="00A72118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MODESTO DÁRIO SANTA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2396020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A663C" w:rsidRPr="00E51895" w:rsidRDefault="00FA663C" w:rsidP="008869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300" w:type="pct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A663C" w:rsidRPr="00A836A6" w:rsidRDefault="007B6EA2" w:rsidP="003031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FA663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FA663C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FA66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0316B">
              <w:rPr>
                <w:rFonts w:ascii="Arial" w:hAnsi="Arial" w:cs="Arial"/>
                <w:color w:val="000000"/>
                <w:sz w:val="16"/>
              </w:rPr>
              <w:t>x</w:t>
            </w:r>
            <w:r w:rsidR="00FA663C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A663C" w:rsidRPr="00A836A6" w:rsidRDefault="0030316B" w:rsidP="008869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19/05/2019 a 19/11/2019</w:t>
            </w:r>
          </w:p>
        </w:tc>
      </w:tr>
    </w:tbl>
    <w:p w:rsidR="00FA663C" w:rsidRPr="00A836A6" w:rsidRDefault="00FA663C" w:rsidP="00FA663C">
      <w:pPr>
        <w:jc w:val="both"/>
        <w:rPr>
          <w:rFonts w:ascii="Arial" w:hAnsi="Arial" w:cs="Arial"/>
          <w:color w:val="000000"/>
          <w:sz w:val="18"/>
        </w:rPr>
      </w:pPr>
    </w:p>
    <w:p w:rsidR="00FA663C" w:rsidRPr="00A836A6" w:rsidRDefault="00FA663C" w:rsidP="00FA663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A663C" w:rsidRPr="00A836A6" w:rsidTr="00886935">
        <w:tc>
          <w:tcPr>
            <w:tcW w:w="5000" w:type="pct"/>
            <w:gridSpan w:val="5"/>
            <w:shd w:val="clear" w:color="auto" w:fill="E0E0E0"/>
            <w:vAlign w:val="bottom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EB445B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A663C" w:rsidRPr="00A836A6" w:rsidRDefault="00FA663C" w:rsidP="00FA663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A663C" w:rsidRPr="00A836A6" w:rsidTr="00886935">
        <w:tc>
          <w:tcPr>
            <w:tcW w:w="5000" w:type="pct"/>
            <w:gridSpan w:val="5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1590" w:type="pct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1590" w:type="pct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5000" w:type="pct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A663C" w:rsidRPr="00A836A6" w:rsidRDefault="00FA663C" w:rsidP="00FA66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A663C" w:rsidRPr="00A836A6" w:rsidTr="00886935">
        <w:tc>
          <w:tcPr>
            <w:tcW w:w="9709" w:type="dxa"/>
            <w:gridSpan w:val="5"/>
            <w:shd w:val="clear" w:color="auto" w:fill="D9D9D9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rPr>
          <w:trHeight w:val="803"/>
        </w:trPr>
        <w:tc>
          <w:tcPr>
            <w:tcW w:w="9709" w:type="dxa"/>
            <w:gridSpan w:val="5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A663C" w:rsidRDefault="00FA663C" w:rsidP="00FA66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A663C" w:rsidRPr="00A836A6" w:rsidTr="0088693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A663C" w:rsidRPr="00A836A6" w:rsidRDefault="00FA663C" w:rsidP="0088693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A663C" w:rsidRPr="00A836A6" w:rsidTr="00886935">
        <w:trPr>
          <w:cantSplit/>
        </w:trPr>
        <w:tc>
          <w:tcPr>
            <w:tcW w:w="2910" w:type="dxa"/>
            <w:vMerge/>
            <w:shd w:val="clear" w:color="auto" w:fill="E0E0E0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A663C" w:rsidRPr="00A836A6" w:rsidRDefault="00FA663C" w:rsidP="0088693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A663C" w:rsidRPr="00A836A6" w:rsidRDefault="00FA663C" w:rsidP="0088693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A836A6" w:rsidTr="00886935">
        <w:tc>
          <w:tcPr>
            <w:tcW w:w="2910" w:type="dxa"/>
          </w:tcPr>
          <w:p w:rsidR="00FA663C" w:rsidRPr="00A836A6" w:rsidRDefault="00FA663C" w:rsidP="0088693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A663C" w:rsidRPr="00A836A6" w:rsidRDefault="00FA663C" w:rsidP="0088693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A663C" w:rsidRPr="00ED1269" w:rsidTr="00886935">
        <w:trPr>
          <w:trHeight w:val="1026"/>
        </w:trPr>
        <w:tc>
          <w:tcPr>
            <w:tcW w:w="9709" w:type="dxa"/>
            <w:gridSpan w:val="5"/>
          </w:tcPr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A663C" w:rsidRPr="00ED1269" w:rsidTr="0088693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A663C" w:rsidRPr="00ED1269" w:rsidRDefault="00FA663C" w:rsidP="0088693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A663C" w:rsidRPr="00ED1269" w:rsidTr="00886935">
        <w:trPr>
          <w:cantSplit/>
          <w:trHeight w:val="354"/>
        </w:trPr>
        <w:tc>
          <w:tcPr>
            <w:tcW w:w="9709" w:type="dxa"/>
            <w:gridSpan w:val="2"/>
          </w:tcPr>
          <w:p w:rsidR="00FA663C" w:rsidRPr="00ED1269" w:rsidRDefault="00FA663C" w:rsidP="0088693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A663C" w:rsidRPr="00ED1269" w:rsidTr="00886935">
        <w:trPr>
          <w:cantSplit/>
          <w:trHeight w:val="393"/>
        </w:trPr>
        <w:tc>
          <w:tcPr>
            <w:tcW w:w="4319" w:type="dxa"/>
          </w:tcPr>
          <w:p w:rsidR="00FA663C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A663C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A663C" w:rsidRPr="00ED1269" w:rsidRDefault="00FA663C" w:rsidP="0088693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7F2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7F2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455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3C8C"/>
    <w:rsid w:val="00134BDB"/>
    <w:rsid w:val="00134C75"/>
    <w:rsid w:val="00135273"/>
    <w:rsid w:val="00135CF6"/>
    <w:rsid w:val="001400FC"/>
    <w:rsid w:val="0014499A"/>
    <w:rsid w:val="001501A5"/>
    <w:rsid w:val="001507C1"/>
    <w:rsid w:val="00150C8A"/>
    <w:rsid w:val="00151051"/>
    <w:rsid w:val="00153B95"/>
    <w:rsid w:val="00154596"/>
    <w:rsid w:val="001549F8"/>
    <w:rsid w:val="0015772E"/>
    <w:rsid w:val="00161795"/>
    <w:rsid w:val="001622D4"/>
    <w:rsid w:val="00163A04"/>
    <w:rsid w:val="0016746D"/>
    <w:rsid w:val="00167518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FC8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16B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4BC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4F39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0D4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EA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3D8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8D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21C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30F"/>
    <w:rsid w:val="00AB4F6C"/>
    <w:rsid w:val="00AB7788"/>
    <w:rsid w:val="00AB7DEE"/>
    <w:rsid w:val="00AB7F52"/>
    <w:rsid w:val="00AC0E1C"/>
    <w:rsid w:val="00AC1041"/>
    <w:rsid w:val="00AC15E2"/>
    <w:rsid w:val="00AC3BB9"/>
    <w:rsid w:val="00AC64BC"/>
    <w:rsid w:val="00AD4777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D63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040B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F2A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F9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D9D"/>
    <w:rsid w:val="00F81109"/>
    <w:rsid w:val="00F84104"/>
    <w:rsid w:val="00F84CB5"/>
    <w:rsid w:val="00F879E2"/>
    <w:rsid w:val="00F9577E"/>
    <w:rsid w:val="00F95E55"/>
    <w:rsid w:val="00FA663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2019-04-15T18:58:00Z</dcterms:created>
  <dcterms:modified xsi:type="dcterms:W3CDTF">2019-04-15T18:59:00Z</dcterms:modified>
</cp:coreProperties>
</file>