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277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MODESTO DÁRIO SANTA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9277DD" w:rsidRDefault="009277DD" w:rsidP="00927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277DD" w:rsidP="009277D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277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277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277D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DCC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8750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D54FE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54FEF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19/05/2019 a 19/11</w:t>
            </w:r>
            <w:r w:rsidR="009277DD">
              <w:rPr>
                <w:rFonts w:ascii="Arial" w:hAnsi="Arial" w:cs="Arial"/>
                <w:sz w:val="18"/>
                <w:szCs w:val="18"/>
              </w:rPr>
              <w:t>/201</w:t>
            </w:r>
            <w:r w:rsidR="0002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54F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F3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FC071B" w:rsidRDefault="000F3293" w:rsidP="00FC071B">
            <w:pPr>
              <w:rPr>
                <w:rFonts w:ascii="Arial" w:hAnsi="Arial" w:cs="Arial"/>
              </w:rPr>
            </w:pPr>
            <w:r w:rsidRPr="000F3293">
              <w:rPr>
                <w:rFonts w:ascii="Arial" w:hAnsi="Arial" w:cs="Arial"/>
                <w:sz w:val="20"/>
              </w:rPr>
              <w:t>1577967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38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38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453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D9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293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D3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149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4E3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D7ACF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79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435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2B7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04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7DD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7C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07E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CCB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459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FEF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82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71B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2019-04-15T18:56:00Z</dcterms:created>
  <dcterms:modified xsi:type="dcterms:W3CDTF">2019-04-15T18:57:00Z</dcterms:modified>
</cp:coreProperties>
</file>