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6A2E79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A2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2B17D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65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97A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B48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F7C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B17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2B17D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C97ACA" w:rsidP="002B17D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2B17DF">
              <w:rPr>
                <w:rFonts w:ascii="Arial" w:hAnsi="Arial" w:cs="Arial"/>
                <w:sz w:val="18"/>
                <w:szCs w:val="18"/>
              </w:rPr>
              <w:t>3</w:t>
            </w:r>
            <w:r w:rsidR="00096A06">
              <w:rPr>
                <w:rFonts w:ascii="Arial" w:hAnsi="Arial" w:cs="Arial"/>
                <w:sz w:val="18"/>
                <w:szCs w:val="18"/>
              </w:rPr>
              <w:t>/201</w:t>
            </w:r>
            <w:r w:rsidR="002B17D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2B17D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F7C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9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MARISTELA DE SOUZA OLIVA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9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401387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3E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3E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0009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A0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C1C"/>
    <w:rsid w:val="00200783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80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7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77BF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E79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8C6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3DB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F3E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97ACA"/>
    <w:rsid w:val="00CA110F"/>
    <w:rsid w:val="00CA567C"/>
    <w:rsid w:val="00CB031E"/>
    <w:rsid w:val="00CB3A6F"/>
    <w:rsid w:val="00CB3E58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2017-08-31T15:26:00Z</dcterms:created>
  <dcterms:modified xsi:type="dcterms:W3CDTF">2019-04-17T14:09:00Z</dcterms:modified>
</cp:coreProperties>
</file>