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432C3B">
              <w:rPr>
                <w:rFonts w:ascii="Arial" w:hAnsi="Arial" w:cs="Arial"/>
                <w:sz w:val="18"/>
                <w:szCs w:val="18"/>
              </w:rPr>
              <w:t xml:space="preserve"> - 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078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40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7D7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2D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2D40C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32C3B" w:rsidP="002D40C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A97014">
              <w:rPr>
                <w:rFonts w:ascii="Arial" w:hAnsi="Arial" w:cs="Arial"/>
                <w:sz w:val="18"/>
                <w:szCs w:val="18"/>
              </w:rPr>
              <w:t>15/0</w:t>
            </w:r>
            <w:r w:rsidR="002D40C7">
              <w:rPr>
                <w:rFonts w:ascii="Arial" w:hAnsi="Arial" w:cs="Arial"/>
                <w:sz w:val="18"/>
                <w:szCs w:val="18"/>
              </w:rPr>
              <w:t>3</w:t>
            </w:r>
            <w:r w:rsidR="00A97014">
              <w:rPr>
                <w:rFonts w:ascii="Arial" w:hAnsi="Arial" w:cs="Arial"/>
                <w:sz w:val="18"/>
                <w:szCs w:val="18"/>
              </w:rPr>
              <w:t>/</w:t>
            </w:r>
            <w:r w:rsidR="0073555E">
              <w:rPr>
                <w:rFonts w:ascii="Arial" w:hAnsi="Arial" w:cs="Arial"/>
                <w:sz w:val="18"/>
                <w:szCs w:val="18"/>
              </w:rPr>
              <w:t>20</w:t>
            </w:r>
            <w:r w:rsidR="001005B0">
              <w:rPr>
                <w:rFonts w:ascii="Arial" w:hAnsi="Arial" w:cs="Arial"/>
                <w:sz w:val="18"/>
                <w:szCs w:val="18"/>
              </w:rPr>
              <w:t>1</w:t>
            </w:r>
            <w:r w:rsidR="002D40C7">
              <w:rPr>
                <w:rFonts w:ascii="Arial" w:hAnsi="Arial" w:cs="Arial"/>
                <w:sz w:val="18"/>
                <w:szCs w:val="18"/>
              </w:rPr>
              <w:t>9</w:t>
            </w:r>
            <w:r w:rsidR="001005B0"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2D40C7">
              <w:rPr>
                <w:rFonts w:ascii="Arial" w:hAnsi="Arial" w:cs="Arial"/>
                <w:sz w:val="18"/>
                <w:szCs w:val="18"/>
              </w:rPr>
              <w:t>9</w:t>
            </w:r>
            <w:r w:rsidR="00A97014">
              <w:rPr>
                <w:rFonts w:ascii="Arial" w:hAnsi="Arial" w:cs="Arial"/>
                <w:sz w:val="18"/>
                <w:szCs w:val="18"/>
              </w:rPr>
              <w:t>/201</w:t>
            </w:r>
            <w:r w:rsidR="00A930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D7D73" w:rsidP="00A930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2D40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C59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DOS ANJOS BRAGA SÁ</w:t>
            </w:r>
            <w:r w:rsidR="00207A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C59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1475451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210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210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0008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5B0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0BF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A7C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A2F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0C7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C3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9C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221A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9B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55E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085"/>
    <w:rsid w:val="00A935C7"/>
    <w:rsid w:val="00A935C8"/>
    <w:rsid w:val="00A95408"/>
    <w:rsid w:val="00A97014"/>
    <w:rsid w:val="00AA26ED"/>
    <w:rsid w:val="00AA3200"/>
    <w:rsid w:val="00AA51C5"/>
    <w:rsid w:val="00AA5600"/>
    <w:rsid w:val="00AA6961"/>
    <w:rsid w:val="00AA7D34"/>
    <w:rsid w:val="00AB078D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366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D73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2017-08-31T15:21:00Z</dcterms:created>
  <dcterms:modified xsi:type="dcterms:W3CDTF">2019-04-17T14:07:00Z</dcterms:modified>
</cp:coreProperties>
</file>