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E505F">
        <w:rPr>
          <w:rFonts w:ascii="Arial" w:hAnsi="Arial" w:cs="Arial"/>
          <w:b/>
          <w:bCs/>
          <w:color w:val="000000"/>
          <w:sz w:val="22"/>
          <w:szCs w:val="22"/>
        </w:rPr>
        <w:t>CARMEM SILVIA VIANA GUIMARÃES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911A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THOMAS IBSEN LOBATO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911A8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3002234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911A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911A8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27EA0" w:rsidP="00A27EA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UNIVERSITÁRIO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27EA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2337B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2388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337BC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337BC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9911A8" w:rsidP="002337B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</w:t>
            </w:r>
            <w:r w:rsidR="002337B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337B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01/0</w:t>
            </w:r>
            <w:r w:rsidR="002337B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2388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077A5" w:rsidRDefault="00F077A5" w:rsidP="00F077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077A5" w:rsidRDefault="00F077A5" w:rsidP="00F077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077A5" w:rsidRDefault="00F077A5" w:rsidP="00F077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077A5" w:rsidRPr="00522F5C" w:rsidRDefault="00F077A5" w:rsidP="00F077A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077A5" w:rsidRDefault="00F077A5" w:rsidP="00F077A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D7B2D">
        <w:rPr>
          <w:rFonts w:ascii="Arial" w:hAnsi="Arial" w:cs="Arial"/>
          <w:b/>
          <w:bCs/>
          <w:color w:val="000000"/>
          <w:sz w:val="22"/>
          <w:szCs w:val="22"/>
        </w:rPr>
        <w:t>MILTON GOMES DE OLIVEIRA JÚNIOR</w:t>
      </w:r>
    </w:p>
    <w:p w:rsidR="00F077A5" w:rsidRDefault="00F077A5" w:rsidP="00F077A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77A5" w:rsidRPr="00A836A6" w:rsidRDefault="00F077A5" w:rsidP="00F077A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077A5" w:rsidRPr="00A836A6" w:rsidRDefault="00F077A5" w:rsidP="00F077A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077A5" w:rsidRPr="00A836A6" w:rsidRDefault="00F077A5" w:rsidP="00F077A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077A5" w:rsidRPr="00A836A6" w:rsidTr="00F2053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077A5" w:rsidRPr="00A72118" w:rsidRDefault="00F077A5" w:rsidP="00F205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THOMAS IBSEN LOBATO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077A5" w:rsidRPr="00E51895" w:rsidRDefault="00F077A5" w:rsidP="00F205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3002234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077A5" w:rsidRPr="00E51895" w:rsidRDefault="00F077A5" w:rsidP="00F205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0DED">
              <w:rPr>
                <w:rFonts w:ascii="Arial" w:hAnsi="Arial" w:cs="Arial"/>
                <w:sz w:val="18"/>
                <w:szCs w:val="18"/>
              </w:rPr>
              <w:t>02/01/2018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077A5" w:rsidRPr="00E51895" w:rsidRDefault="00F077A5" w:rsidP="00F205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077A5" w:rsidRPr="00E51895" w:rsidRDefault="00F077A5" w:rsidP="00F2053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D7B2D">
              <w:rPr>
                <w:rFonts w:ascii="Arial" w:hAnsi="Arial" w:cs="Arial"/>
                <w:sz w:val="18"/>
                <w:szCs w:val="18"/>
              </w:rPr>
              <w:t>REFEITURA DO CAMPUS UNIVERSITÁRIO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077A5" w:rsidRPr="00A836A6" w:rsidRDefault="00FD7B2D" w:rsidP="00F2053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</w:p>
        </w:tc>
      </w:tr>
      <w:tr w:rsidR="00F077A5" w:rsidRPr="00A836A6" w:rsidTr="00F20534">
        <w:tc>
          <w:tcPr>
            <w:tcW w:w="1300" w:type="pct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077A5" w:rsidRPr="00A836A6" w:rsidRDefault="00F077A5" w:rsidP="00041DC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041DC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945C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945C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F077A5" w:rsidRPr="00A836A6" w:rsidRDefault="004945C4" w:rsidP="0023168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02/01/2019 a 01/07/2019</w:t>
            </w:r>
          </w:p>
        </w:tc>
      </w:tr>
    </w:tbl>
    <w:p w:rsidR="00F077A5" w:rsidRPr="00A836A6" w:rsidRDefault="00F077A5" w:rsidP="00F077A5">
      <w:pPr>
        <w:jc w:val="both"/>
        <w:rPr>
          <w:rFonts w:ascii="Arial" w:hAnsi="Arial" w:cs="Arial"/>
          <w:color w:val="000000"/>
          <w:sz w:val="18"/>
        </w:rPr>
      </w:pPr>
    </w:p>
    <w:p w:rsidR="00F077A5" w:rsidRPr="00A836A6" w:rsidRDefault="00F077A5" w:rsidP="00F077A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077A5" w:rsidRPr="00A836A6" w:rsidTr="00F2053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077A5" w:rsidRPr="00A836A6" w:rsidTr="00F20534">
        <w:tc>
          <w:tcPr>
            <w:tcW w:w="5000" w:type="pct"/>
            <w:gridSpan w:val="5"/>
            <w:shd w:val="clear" w:color="auto" w:fill="E0E0E0"/>
            <w:vAlign w:val="bottom"/>
          </w:tcPr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077A5" w:rsidRPr="00A836A6" w:rsidTr="00F2053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077A5" w:rsidRPr="00A836A6" w:rsidRDefault="00F077A5" w:rsidP="00F205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077A5" w:rsidRPr="00EB445B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5000" w:type="pct"/>
            <w:gridSpan w:val="5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077A5" w:rsidRPr="00A836A6" w:rsidRDefault="00F077A5" w:rsidP="00F077A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077A5" w:rsidRPr="00A836A6" w:rsidTr="00F20534">
        <w:tc>
          <w:tcPr>
            <w:tcW w:w="5000" w:type="pct"/>
            <w:gridSpan w:val="5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077A5" w:rsidRPr="00A836A6" w:rsidTr="00F2053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077A5" w:rsidRPr="00A836A6" w:rsidTr="00F20534">
        <w:trPr>
          <w:cantSplit/>
        </w:trPr>
        <w:tc>
          <w:tcPr>
            <w:tcW w:w="1590" w:type="pct"/>
            <w:vMerge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077A5" w:rsidRPr="00A836A6" w:rsidRDefault="00F077A5" w:rsidP="00F205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5000" w:type="pct"/>
            <w:gridSpan w:val="5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077A5" w:rsidRPr="00A836A6" w:rsidTr="00F2053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077A5" w:rsidRPr="00A836A6" w:rsidTr="00F20534">
        <w:trPr>
          <w:cantSplit/>
        </w:trPr>
        <w:tc>
          <w:tcPr>
            <w:tcW w:w="1590" w:type="pct"/>
            <w:vMerge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077A5" w:rsidRPr="00A836A6" w:rsidRDefault="00F077A5" w:rsidP="00F205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1590" w:type="pct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5000" w:type="pct"/>
            <w:gridSpan w:val="5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077A5" w:rsidRPr="00A836A6" w:rsidRDefault="00F077A5" w:rsidP="00F077A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077A5" w:rsidRPr="00A836A6" w:rsidTr="00F20534">
        <w:tc>
          <w:tcPr>
            <w:tcW w:w="9709" w:type="dxa"/>
            <w:gridSpan w:val="5"/>
            <w:shd w:val="clear" w:color="auto" w:fill="D9D9D9"/>
          </w:tcPr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077A5" w:rsidRPr="00A836A6" w:rsidTr="00F2053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077A5" w:rsidRPr="00A836A6" w:rsidTr="00F20534">
        <w:trPr>
          <w:cantSplit/>
        </w:trPr>
        <w:tc>
          <w:tcPr>
            <w:tcW w:w="2910" w:type="dxa"/>
            <w:vMerge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077A5" w:rsidRPr="00A836A6" w:rsidRDefault="00F077A5" w:rsidP="00F205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rPr>
          <w:trHeight w:val="803"/>
        </w:trPr>
        <w:tc>
          <w:tcPr>
            <w:tcW w:w="9709" w:type="dxa"/>
            <w:gridSpan w:val="5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077A5" w:rsidRDefault="00F077A5" w:rsidP="00F077A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077A5" w:rsidRPr="00A836A6" w:rsidTr="00F2053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077A5" w:rsidRPr="00A836A6" w:rsidRDefault="00F077A5" w:rsidP="00F2053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077A5" w:rsidRPr="00A836A6" w:rsidTr="00F2053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077A5" w:rsidRPr="00A836A6" w:rsidTr="00F20534">
        <w:trPr>
          <w:cantSplit/>
        </w:trPr>
        <w:tc>
          <w:tcPr>
            <w:tcW w:w="2910" w:type="dxa"/>
            <w:vMerge/>
            <w:shd w:val="clear" w:color="auto" w:fill="E0E0E0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077A5" w:rsidRPr="00A836A6" w:rsidRDefault="00F077A5" w:rsidP="00F205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077A5" w:rsidRPr="00A836A6" w:rsidRDefault="00F077A5" w:rsidP="00F2053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A836A6" w:rsidTr="00F20534">
        <w:tc>
          <w:tcPr>
            <w:tcW w:w="2910" w:type="dxa"/>
          </w:tcPr>
          <w:p w:rsidR="00F077A5" w:rsidRPr="00A836A6" w:rsidRDefault="00F077A5" w:rsidP="00F2053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077A5" w:rsidRPr="00A836A6" w:rsidRDefault="00F077A5" w:rsidP="00F2053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077A5" w:rsidRPr="00ED1269" w:rsidTr="00F20534">
        <w:trPr>
          <w:trHeight w:val="1026"/>
        </w:trPr>
        <w:tc>
          <w:tcPr>
            <w:tcW w:w="9709" w:type="dxa"/>
            <w:gridSpan w:val="5"/>
          </w:tcPr>
          <w:p w:rsidR="00F077A5" w:rsidRPr="00ED1269" w:rsidRDefault="00F077A5" w:rsidP="00F205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077A5" w:rsidRPr="00ED1269" w:rsidRDefault="00F077A5" w:rsidP="00F205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077A5" w:rsidRDefault="00F077A5" w:rsidP="00F205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077A5" w:rsidRPr="00ED1269" w:rsidTr="00F2053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077A5" w:rsidRPr="00ED1269" w:rsidRDefault="00F077A5" w:rsidP="00F2053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077A5" w:rsidRPr="00ED1269" w:rsidTr="00F20534">
        <w:trPr>
          <w:cantSplit/>
          <w:trHeight w:val="354"/>
        </w:trPr>
        <w:tc>
          <w:tcPr>
            <w:tcW w:w="9709" w:type="dxa"/>
            <w:gridSpan w:val="2"/>
          </w:tcPr>
          <w:p w:rsidR="00F077A5" w:rsidRPr="00ED1269" w:rsidRDefault="00F077A5" w:rsidP="00F2053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077A5" w:rsidRPr="00ED1269" w:rsidTr="00F20534">
        <w:trPr>
          <w:cantSplit/>
          <w:trHeight w:val="393"/>
        </w:trPr>
        <w:tc>
          <w:tcPr>
            <w:tcW w:w="4319" w:type="dxa"/>
          </w:tcPr>
          <w:p w:rsidR="00F077A5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077A5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077A5" w:rsidRPr="00ED1269" w:rsidRDefault="00F077A5" w:rsidP="00F2053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31E3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31E3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9356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1DC3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6FB0"/>
    <w:rsid w:val="000F7B55"/>
    <w:rsid w:val="000F7DB6"/>
    <w:rsid w:val="001023C3"/>
    <w:rsid w:val="0010368D"/>
    <w:rsid w:val="001055A2"/>
    <w:rsid w:val="00107C0A"/>
    <w:rsid w:val="00112F00"/>
    <w:rsid w:val="00113ED4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886"/>
    <w:rsid w:val="002242AE"/>
    <w:rsid w:val="00224C34"/>
    <w:rsid w:val="00225CDC"/>
    <w:rsid w:val="0022675E"/>
    <w:rsid w:val="00231681"/>
    <w:rsid w:val="00232C21"/>
    <w:rsid w:val="002337BC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64E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45C4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DB1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581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317D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1A8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6B00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72E4"/>
    <w:rsid w:val="00A23411"/>
    <w:rsid w:val="00A26A8E"/>
    <w:rsid w:val="00A26F3C"/>
    <w:rsid w:val="00A27EA0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505F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1E32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5C5B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7A5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2F3D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7B2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1152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2018-02-20T14:20:00Z</dcterms:created>
  <dcterms:modified xsi:type="dcterms:W3CDTF">2019-04-17T12:05:00Z</dcterms:modified>
</cp:coreProperties>
</file>