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119E6">
        <w:rPr>
          <w:rFonts w:ascii="Arial" w:hAnsi="Arial" w:cs="Arial"/>
          <w:b/>
          <w:bCs/>
          <w:color w:val="000000"/>
          <w:sz w:val="22"/>
          <w:szCs w:val="22"/>
        </w:rPr>
        <w:t>MILTON GOMES DE OLIVEIRA JUNIOR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119E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EMMANUELLE DE AZEVEDO CESAR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E7556" w:rsidP="007119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 w:rsidR="007119E6">
              <w:rPr>
                <w:rFonts w:ascii="Arial" w:hAnsi="Arial" w:cs="Arial"/>
                <w:sz w:val="18"/>
                <w:szCs w:val="18"/>
              </w:rPr>
              <w:t>067574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119E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  <w:r w:rsidR="003E7556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C2A7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E755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E7556" w:rsidP="007B06F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7B06F6">
              <w:rPr>
                <w:rFonts w:ascii="Arial" w:hAnsi="Arial" w:cs="Arial"/>
                <w:sz w:val="18"/>
                <w:szCs w:val="18"/>
              </w:rPr>
              <w:t>ENGENHARIA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BE413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E413B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E413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2203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4077F" w:rsidP="00BE413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</w:t>
            </w:r>
            <w:r w:rsidR="00BE413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E413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10/0</w:t>
            </w:r>
            <w:r w:rsidR="00BE413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Default="000B35CF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E74B8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RUBENS FERREIRA FILHO</w:t>
      </w:r>
    </w:p>
    <w:p w:rsidR="00E74B89" w:rsidRDefault="00E74B89" w:rsidP="00E74B8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74B89" w:rsidRPr="00A836A6" w:rsidRDefault="00E74B89" w:rsidP="00E74B8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74B89" w:rsidRPr="00A72118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EMMANUELLE DE AZEVEDO CESAR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74B89" w:rsidRPr="00E51895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067574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74B89" w:rsidRPr="00E51895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  <w:r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74B89" w:rsidRPr="00E51895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74B89" w:rsidRPr="00E51895" w:rsidRDefault="00E74B89" w:rsidP="00F403A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E74B89" w:rsidRPr="00A836A6" w:rsidTr="00F403A2">
        <w:tc>
          <w:tcPr>
            <w:tcW w:w="1300" w:type="pct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74B89" w:rsidRPr="00A836A6" w:rsidRDefault="00E74B89" w:rsidP="003F44B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976EC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F44B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E74B89" w:rsidRPr="00A836A6" w:rsidRDefault="00976EC8" w:rsidP="00F403A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11/03/2019 a 10/09/2019</w:t>
            </w:r>
          </w:p>
        </w:tc>
      </w:tr>
    </w:tbl>
    <w:p w:rsidR="00E74B89" w:rsidRPr="00A836A6" w:rsidRDefault="00E74B89" w:rsidP="00E74B89">
      <w:pPr>
        <w:jc w:val="both"/>
        <w:rPr>
          <w:rFonts w:ascii="Arial" w:hAnsi="Arial" w:cs="Arial"/>
          <w:color w:val="000000"/>
          <w:sz w:val="18"/>
        </w:rPr>
      </w:pPr>
    </w:p>
    <w:p w:rsidR="00E74B89" w:rsidRPr="00A836A6" w:rsidRDefault="00E74B89" w:rsidP="00E74B8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74B89" w:rsidRPr="00A836A6" w:rsidTr="00F403A2">
        <w:tc>
          <w:tcPr>
            <w:tcW w:w="5000" w:type="pct"/>
            <w:gridSpan w:val="5"/>
            <w:shd w:val="clear" w:color="auto" w:fill="E0E0E0"/>
            <w:vAlign w:val="bottom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EB445B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74B89" w:rsidRPr="00A836A6" w:rsidTr="00F403A2"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1590" w:type="pct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1590" w:type="pct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5000" w:type="pct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74B89" w:rsidRPr="00A836A6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rPr>
          <w:trHeight w:val="803"/>
        </w:trPr>
        <w:tc>
          <w:tcPr>
            <w:tcW w:w="9709" w:type="dxa"/>
            <w:gridSpan w:val="5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74B89" w:rsidRDefault="00E74B89" w:rsidP="00E74B8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74B89" w:rsidRPr="00A836A6" w:rsidTr="00F403A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74B89" w:rsidRPr="00A836A6" w:rsidRDefault="00E74B89" w:rsidP="00F403A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74B89" w:rsidRPr="00A836A6" w:rsidTr="00F403A2">
        <w:trPr>
          <w:cantSplit/>
        </w:trPr>
        <w:tc>
          <w:tcPr>
            <w:tcW w:w="2910" w:type="dxa"/>
            <w:vMerge/>
            <w:shd w:val="clear" w:color="auto" w:fill="E0E0E0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74B89" w:rsidRPr="00A836A6" w:rsidRDefault="00E74B89" w:rsidP="00F403A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74B89" w:rsidRPr="00A836A6" w:rsidRDefault="00E74B89" w:rsidP="00F403A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A836A6" w:rsidTr="00F403A2">
        <w:tc>
          <w:tcPr>
            <w:tcW w:w="2910" w:type="dxa"/>
          </w:tcPr>
          <w:p w:rsidR="00E74B89" w:rsidRPr="00A836A6" w:rsidRDefault="00E74B89" w:rsidP="00F403A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74B89" w:rsidRPr="00A836A6" w:rsidRDefault="00E74B89" w:rsidP="00F403A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74B89" w:rsidRPr="00ED1269" w:rsidTr="00F403A2">
        <w:trPr>
          <w:trHeight w:val="1026"/>
        </w:trPr>
        <w:tc>
          <w:tcPr>
            <w:tcW w:w="9709" w:type="dxa"/>
            <w:gridSpan w:val="5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74B89" w:rsidRPr="00ED1269" w:rsidTr="00F403A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74B89" w:rsidRPr="00ED1269" w:rsidRDefault="00E74B89" w:rsidP="00F403A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74B89" w:rsidRPr="00ED1269" w:rsidTr="00F403A2">
        <w:trPr>
          <w:cantSplit/>
          <w:trHeight w:val="354"/>
        </w:trPr>
        <w:tc>
          <w:tcPr>
            <w:tcW w:w="9709" w:type="dxa"/>
            <w:gridSpan w:val="2"/>
          </w:tcPr>
          <w:p w:rsidR="00E74B89" w:rsidRPr="00ED1269" w:rsidRDefault="00E74B89" w:rsidP="00F403A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74B89" w:rsidRPr="00ED1269" w:rsidTr="00F403A2">
        <w:trPr>
          <w:cantSplit/>
          <w:trHeight w:val="393"/>
        </w:trPr>
        <w:tc>
          <w:tcPr>
            <w:tcW w:w="4319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74B8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74B89" w:rsidRPr="00ED1269" w:rsidRDefault="00E74B89" w:rsidP="00F403A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963C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963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9257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77F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5CF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C3C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A74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5C8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556"/>
    <w:rsid w:val="003E7CA4"/>
    <w:rsid w:val="003E7E0D"/>
    <w:rsid w:val="003F3F32"/>
    <w:rsid w:val="003F44B8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99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8C7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E6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50A1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6F6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4B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6EC8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413B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038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2CF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03B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B89"/>
    <w:rsid w:val="00E74DD8"/>
    <w:rsid w:val="00E83796"/>
    <w:rsid w:val="00E83D7E"/>
    <w:rsid w:val="00E84645"/>
    <w:rsid w:val="00E9073C"/>
    <w:rsid w:val="00E912C5"/>
    <w:rsid w:val="00E947A1"/>
    <w:rsid w:val="00E963C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2A9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1103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2018-11-26T14:39:00Z</dcterms:created>
  <dcterms:modified xsi:type="dcterms:W3CDTF">2019-04-17T11:49:00Z</dcterms:modified>
</cp:coreProperties>
</file>