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 EMMANUELLE DE AZEVEDO CESAR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F6FA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3067574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11/09</w:t>
            </w:r>
            <w:r w:rsidR="00BB5B53" w:rsidRPr="00BE618E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51D6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B5B5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B5B53" w:rsidP="006905F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6905F6">
              <w:rPr>
                <w:rFonts w:ascii="Arial" w:hAnsi="Arial" w:cs="Arial"/>
                <w:sz w:val="18"/>
                <w:szCs w:val="18"/>
              </w:rPr>
              <w:t>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A1196" w:rsidP="009A119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93A66" w:rsidP="009A119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</w:t>
            </w:r>
            <w:r w:rsidR="009A1196">
              <w:rPr>
                <w:rFonts w:ascii="Arial" w:hAnsi="Arial" w:cs="Arial"/>
                <w:sz w:val="18"/>
                <w:szCs w:val="18"/>
              </w:rPr>
              <w:t>3/2019 a 10/09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72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FERREIRA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2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1663983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420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420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23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BA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D6E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760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5F6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853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264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91A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033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A66"/>
    <w:rsid w:val="0099576C"/>
    <w:rsid w:val="0099651C"/>
    <w:rsid w:val="00997B6B"/>
    <w:rsid w:val="009A1196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B53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FA4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14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3E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2018-11-26T14:37:00Z</dcterms:created>
  <dcterms:modified xsi:type="dcterms:W3CDTF">2019-03-25T19:19:00Z</dcterms:modified>
</cp:coreProperties>
</file>