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057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GUSTAVO SILVA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057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2379013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05776" w:rsidP="00A0577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057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057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E168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96801" w:rsidP="00866D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FE3FC5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F211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3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D82">
              <w:rPr>
                <w:rFonts w:ascii="Arial" w:hAnsi="Arial" w:cs="Arial"/>
                <w:sz w:val="18"/>
                <w:szCs w:val="18"/>
              </w:rPr>
              <w:t>) 18º mês      (X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96801" w:rsidP="005C6AC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5C6AC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C6AC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5C6AC3">
              <w:rPr>
                <w:rFonts w:ascii="Arial" w:hAnsi="Arial" w:cs="Arial"/>
                <w:sz w:val="18"/>
                <w:szCs w:val="18"/>
              </w:rPr>
              <w:t>9</w:t>
            </w:r>
            <w:r w:rsidR="00A05776">
              <w:rPr>
                <w:rFonts w:ascii="Arial" w:hAnsi="Arial" w:cs="Arial"/>
                <w:sz w:val="18"/>
                <w:szCs w:val="18"/>
              </w:rPr>
              <w:t>/201</w:t>
            </w:r>
            <w:r w:rsidR="00390C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96801" w:rsidP="00F2114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E3FC5">
              <w:rPr>
                <w:rFonts w:ascii="Arial" w:hAnsi="Arial" w:cs="Arial"/>
                <w:sz w:val="18"/>
                <w:szCs w:val="18"/>
              </w:rPr>
              <w:t xml:space="preserve">    ) 12º mês      </w:t>
            </w:r>
            <w:r w:rsidR="00866D82">
              <w:rPr>
                <w:rFonts w:ascii="Arial" w:hAnsi="Arial" w:cs="Arial"/>
                <w:sz w:val="18"/>
                <w:szCs w:val="18"/>
              </w:rPr>
              <w:t xml:space="preserve"> 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E1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E1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1979529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B76F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76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919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CCB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0CB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C50"/>
    <w:rsid w:val="00392CA8"/>
    <w:rsid w:val="00394A39"/>
    <w:rsid w:val="003963DE"/>
    <w:rsid w:val="003967D5"/>
    <w:rsid w:val="003A23BA"/>
    <w:rsid w:val="003A28C7"/>
    <w:rsid w:val="003A5084"/>
    <w:rsid w:val="003A5197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0664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801"/>
    <w:rsid w:val="004A4E3F"/>
    <w:rsid w:val="004B1A17"/>
    <w:rsid w:val="004B76F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1AA1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AC3"/>
    <w:rsid w:val="005C6D2B"/>
    <w:rsid w:val="005C7C2C"/>
    <w:rsid w:val="005D0A89"/>
    <w:rsid w:val="005D2ACD"/>
    <w:rsid w:val="005D4619"/>
    <w:rsid w:val="005E005D"/>
    <w:rsid w:val="005E0D8D"/>
    <w:rsid w:val="005E1685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79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B62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515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66D82"/>
    <w:rsid w:val="008704F2"/>
    <w:rsid w:val="00875B20"/>
    <w:rsid w:val="0088005C"/>
    <w:rsid w:val="00882058"/>
    <w:rsid w:val="00884D2B"/>
    <w:rsid w:val="008859D6"/>
    <w:rsid w:val="00885A13"/>
    <w:rsid w:val="00886439"/>
    <w:rsid w:val="008864D4"/>
    <w:rsid w:val="008901B2"/>
    <w:rsid w:val="0089036D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949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776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145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FC5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2017-06-20T13:30:00Z</dcterms:created>
  <dcterms:modified xsi:type="dcterms:W3CDTF">2019-04-17T11:39:00Z</dcterms:modified>
</cp:coreProperties>
</file>