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D79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C2A3A" w:rsidP="00345F1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C56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239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0D7B5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E09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45F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345F1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C2A3A" w:rsidP="00345F1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345F1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45F1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345F1D">
              <w:rPr>
                <w:rFonts w:ascii="Arial" w:hAnsi="Arial" w:cs="Arial"/>
                <w:sz w:val="18"/>
                <w:szCs w:val="18"/>
              </w:rPr>
              <w:t>9</w:t>
            </w:r>
            <w:r w:rsidR="002D7950">
              <w:rPr>
                <w:rFonts w:ascii="Arial" w:hAnsi="Arial" w:cs="Arial"/>
                <w:sz w:val="18"/>
                <w:szCs w:val="18"/>
              </w:rPr>
              <w:t>/201</w:t>
            </w:r>
            <w:r w:rsidR="00A66B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73D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LINCOLN FERREIRA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53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53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11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B5D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950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2DA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F1D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E73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A3A"/>
    <w:rsid w:val="004C4DFB"/>
    <w:rsid w:val="004C5E25"/>
    <w:rsid w:val="004D0BE2"/>
    <w:rsid w:val="004D292C"/>
    <w:rsid w:val="004D4278"/>
    <w:rsid w:val="004D6E7F"/>
    <w:rsid w:val="004D7AB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15F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C8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EF7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666"/>
    <w:rsid w:val="006C67A3"/>
    <w:rsid w:val="006C6B25"/>
    <w:rsid w:val="006C7DD8"/>
    <w:rsid w:val="006D0C52"/>
    <w:rsid w:val="006D74B1"/>
    <w:rsid w:val="006E2D82"/>
    <w:rsid w:val="006E30CB"/>
    <w:rsid w:val="006E583D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5318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99F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95E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980"/>
    <w:rsid w:val="00972174"/>
    <w:rsid w:val="00972863"/>
    <w:rsid w:val="00973DB1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48F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B8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88B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1437"/>
    <w:rsid w:val="00B5493E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102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2017-06-20T14:00:00Z</dcterms:created>
  <dcterms:modified xsi:type="dcterms:W3CDTF">2019-04-17T11:27:00Z</dcterms:modified>
</cp:coreProperties>
</file>