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63D22" w:rsidP="00D63D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63D2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E6809" w:rsidP="00B91A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E5A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</w:t>
            </w:r>
            <w:r w:rsidR="00B91A19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04718" w:rsidP="00B91A1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9D2E40">
              <w:rPr>
                <w:rFonts w:ascii="Arial" w:hAnsi="Arial" w:cs="Arial"/>
                <w:sz w:val="18"/>
                <w:szCs w:val="18"/>
              </w:rPr>
              <w:t>10/0</w:t>
            </w:r>
            <w:r w:rsidR="00B91A19">
              <w:rPr>
                <w:rFonts w:ascii="Arial" w:hAnsi="Arial" w:cs="Arial"/>
                <w:sz w:val="18"/>
                <w:szCs w:val="18"/>
              </w:rPr>
              <w:t>3</w:t>
            </w:r>
            <w:r w:rsidR="00AE6809">
              <w:rPr>
                <w:rFonts w:ascii="Arial" w:hAnsi="Arial" w:cs="Arial"/>
                <w:sz w:val="18"/>
                <w:szCs w:val="18"/>
              </w:rPr>
              <w:t>/201</w:t>
            </w:r>
            <w:r w:rsidR="00B91A19">
              <w:rPr>
                <w:rFonts w:ascii="Arial" w:hAnsi="Arial" w:cs="Arial"/>
                <w:sz w:val="18"/>
                <w:szCs w:val="18"/>
              </w:rPr>
              <w:t>9</w:t>
            </w:r>
            <w:r w:rsidR="009D2E40"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B91A19">
              <w:rPr>
                <w:rFonts w:ascii="Arial" w:hAnsi="Arial" w:cs="Arial"/>
                <w:sz w:val="18"/>
                <w:szCs w:val="18"/>
              </w:rPr>
              <w:t>9</w:t>
            </w:r>
            <w:r w:rsidR="00D63D22">
              <w:rPr>
                <w:rFonts w:ascii="Arial" w:hAnsi="Arial" w:cs="Arial"/>
                <w:sz w:val="18"/>
                <w:szCs w:val="18"/>
              </w:rPr>
              <w:t>/201</w:t>
            </w:r>
            <w:r w:rsidR="00900F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800C7" w:rsidP="00B91A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E5AD1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B91A1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96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9644E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96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B66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99327-7482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418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marisagadelha@ufam.edu.br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4AE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4A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05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718"/>
    <w:rsid w:val="00005D7E"/>
    <w:rsid w:val="0001166A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56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1D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66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AE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899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C83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87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FC3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E40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80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A1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F6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D2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44E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7BB4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0C7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AD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2018-04-13T20:46:00Z</dcterms:created>
  <dcterms:modified xsi:type="dcterms:W3CDTF">2019-03-25T18:48:00Z</dcterms:modified>
</cp:coreProperties>
</file>