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1637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8F0C85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MORAIS DE LIMA JÚNIOR</w:t>
            </w: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1637A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2378617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1637A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1637A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ÁUDIO E VÍDEO</w:t>
            </w: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41637A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180AED" w:rsidRPr="00A67403" w:rsidTr="0041637A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41637A" w:rsidP="0041637A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DIFUSÃO CULTURAL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1637A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41637A" w:rsidP="000813C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0239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804A1">
              <w:rPr>
                <w:rFonts w:ascii="Arial" w:hAnsi="Arial" w:cs="Arial"/>
                <w:sz w:val="18"/>
                <w:szCs w:val="18"/>
              </w:rPr>
              <w:t xml:space="preserve">) 6º mês 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961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0813CD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5558F" w:rsidP="000813C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41637A">
              <w:rPr>
                <w:rFonts w:ascii="Arial" w:hAnsi="Arial" w:cs="Arial"/>
                <w:sz w:val="18"/>
                <w:szCs w:val="18"/>
              </w:rPr>
              <w:t>24/0</w:t>
            </w:r>
            <w:r w:rsidR="000813CD">
              <w:rPr>
                <w:rFonts w:ascii="Arial" w:hAnsi="Arial" w:cs="Arial"/>
                <w:sz w:val="18"/>
                <w:szCs w:val="18"/>
              </w:rPr>
              <w:t>3</w:t>
            </w:r>
            <w:r w:rsidR="0041637A">
              <w:rPr>
                <w:rFonts w:ascii="Arial" w:hAnsi="Arial" w:cs="Arial"/>
                <w:sz w:val="18"/>
                <w:szCs w:val="18"/>
              </w:rPr>
              <w:t>/201</w:t>
            </w:r>
            <w:r w:rsidR="000813CD">
              <w:rPr>
                <w:rFonts w:ascii="Arial" w:hAnsi="Arial" w:cs="Arial"/>
                <w:sz w:val="18"/>
                <w:szCs w:val="18"/>
              </w:rPr>
              <w:t>9</w:t>
            </w:r>
            <w:r w:rsidR="0041637A">
              <w:rPr>
                <w:rFonts w:ascii="Arial" w:hAnsi="Arial" w:cs="Arial"/>
                <w:sz w:val="18"/>
                <w:szCs w:val="18"/>
              </w:rPr>
              <w:t xml:space="preserve"> a 23/0</w:t>
            </w:r>
            <w:r w:rsidR="000813CD">
              <w:rPr>
                <w:rFonts w:ascii="Arial" w:hAnsi="Arial" w:cs="Arial"/>
                <w:sz w:val="18"/>
                <w:szCs w:val="18"/>
              </w:rPr>
              <w:t>9</w:t>
            </w:r>
            <w:r w:rsidR="0041637A">
              <w:rPr>
                <w:rFonts w:ascii="Arial" w:hAnsi="Arial" w:cs="Arial"/>
                <w:sz w:val="18"/>
                <w:szCs w:val="18"/>
              </w:rPr>
              <w:t>/201</w:t>
            </w:r>
            <w:r w:rsidR="00E076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1637A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B961B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FB436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0306F">
              <w:rPr>
                <w:rFonts w:ascii="Arial" w:hAnsi="Arial" w:cs="Arial"/>
                <w:sz w:val="18"/>
                <w:szCs w:val="18"/>
              </w:rPr>
              <w:t xml:space="preserve">) 12º mês  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( </w:t>
            </w:r>
            <w:r w:rsidR="000813C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961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1637A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9771E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DYSSON TELES ALVES</w:t>
            </w: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A9771E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399925</w:t>
            </w: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1637A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1637A">
        <w:trPr>
          <w:trHeight w:val="421"/>
        </w:trPr>
        <w:tc>
          <w:tcPr>
            <w:tcW w:w="498" w:type="pct"/>
          </w:tcPr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5000" w:type="pct"/>
            <w:gridSpan w:val="2"/>
          </w:tcPr>
          <w:p w:rsidR="00180AED" w:rsidRPr="00A67403" w:rsidRDefault="00180AED" w:rsidP="0041637A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1637A">
        <w:trPr>
          <w:trHeight w:val="421"/>
        </w:trPr>
        <w:tc>
          <w:tcPr>
            <w:tcW w:w="5000" w:type="pct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5000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1637A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5000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1637A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1637A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1637A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1637A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1637A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37A" w:rsidRDefault="0041637A" w:rsidP="00A10C8B">
      <w:r>
        <w:separator/>
      </w:r>
    </w:p>
  </w:endnote>
  <w:endnote w:type="continuationSeparator" w:id="0">
    <w:p w:rsidR="0041637A" w:rsidRDefault="0041637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7A" w:rsidRDefault="004163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7A" w:rsidRPr="00694D49" w:rsidRDefault="0041637A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41637A" w:rsidRPr="00694D49" w:rsidRDefault="0041637A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7A" w:rsidRDefault="004163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37A" w:rsidRDefault="0041637A" w:rsidP="00A10C8B">
      <w:r>
        <w:separator/>
      </w:r>
    </w:p>
  </w:footnote>
  <w:footnote w:type="continuationSeparator" w:id="0">
    <w:p w:rsidR="0041637A" w:rsidRDefault="0041637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7A" w:rsidRDefault="0041637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7A" w:rsidRDefault="00651C1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51C1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921046" r:id="rId2"/>
      </w:pict>
    </w:r>
  </w:p>
  <w:p w:rsidR="0041637A" w:rsidRDefault="0041637A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41637A" w:rsidRDefault="0041637A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41637A" w:rsidRDefault="0041637A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7A" w:rsidRDefault="0041637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13CD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2D7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1A5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558F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87C7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306F"/>
    <w:rsid w:val="00404AB4"/>
    <w:rsid w:val="00406232"/>
    <w:rsid w:val="00406C57"/>
    <w:rsid w:val="00410653"/>
    <w:rsid w:val="0041239C"/>
    <w:rsid w:val="00412AE4"/>
    <w:rsid w:val="00413924"/>
    <w:rsid w:val="00414562"/>
    <w:rsid w:val="0041637A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03A8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1C19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04A1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0C85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0A5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771E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2397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61B9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0E04"/>
    <w:rsid w:val="00DF1870"/>
    <w:rsid w:val="00DF3592"/>
    <w:rsid w:val="00DF606E"/>
    <w:rsid w:val="00E00395"/>
    <w:rsid w:val="00E008D1"/>
    <w:rsid w:val="00E04A83"/>
    <w:rsid w:val="00E0579B"/>
    <w:rsid w:val="00E0758A"/>
    <w:rsid w:val="00E0768B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B4369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2017-04-26T17:18:00Z</dcterms:created>
  <dcterms:modified xsi:type="dcterms:W3CDTF">2019-04-16T15:57:00Z</dcterms:modified>
</cp:coreProperties>
</file>