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E23FB" w:rsidRPr="00522F5C" w:rsidRDefault="007E23F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7E23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E23FB" w:rsidRPr="007E23FB">
        <w:rPr>
          <w:rFonts w:ascii="Arial" w:hAnsi="Arial" w:cs="Arial"/>
          <w:b/>
          <w:bCs/>
          <w:color w:val="000000"/>
          <w:sz w:val="22"/>
          <w:szCs w:val="22"/>
        </w:rPr>
        <w:t>DYSSON TELES ALVES</w:t>
      </w:r>
    </w:p>
    <w:p w:rsidR="007E23FB" w:rsidRDefault="007E23F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E23F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MIQUÉIAS MELO DO NASCIMENTO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E23F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E23F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E23F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E23FB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E23F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E23FB" w:rsidP="00D63AC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C6F6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A378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C6F6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425C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D63AC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7E23FB" w:rsidP="00D63AC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</w:t>
            </w:r>
            <w:r w:rsidR="00D63AC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63AC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16/0</w:t>
            </w:r>
            <w:r w:rsidR="00D63AC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2710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E23FB" w:rsidRDefault="007E23FB" w:rsidP="007E23F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E23FB" w:rsidRDefault="007E23FB" w:rsidP="007E23F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E23FB" w:rsidRDefault="007E23FB" w:rsidP="007E23F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E23FB" w:rsidRPr="00522F5C" w:rsidRDefault="007E23FB" w:rsidP="007E23F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E23FB" w:rsidRDefault="007E23FB" w:rsidP="007E23F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Pr="007E23FB">
        <w:rPr>
          <w:rFonts w:ascii="Arial" w:hAnsi="Arial" w:cs="Arial"/>
          <w:b/>
          <w:bCs/>
          <w:color w:val="000000"/>
          <w:sz w:val="22"/>
          <w:szCs w:val="22"/>
        </w:rPr>
        <w:t>CAROLINA BRANDÃO GONÇALVES</w:t>
      </w:r>
    </w:p>
    <w:p w:rsidR="007E23FB" w:rsidRDefault="007E23FB" w:rsidP="007E23F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23FB" w:rsidRPr="00A836A6" w:rsidRDefault="007E23FB" w:rsidP="007E23F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E23FB" w:rsidRPr="00A836A6" w:rsidRDefault="007E23FB" w:rsidP="007E23F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E23FB" w:rsidRPr="00A836A6" w:rsidRDefault="007E23FB" w:rsidP="007E23F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E23FB" w:rsidRPr="00A836A6" w:rsidTr="00C83E4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E23FB" w:rsidRPr="00A72118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MIQUÉIAS MELO DO NASCIMENTO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E23FB" w:rsidRPr="00E51895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E23FB" w:rsidRPr="00E51895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17/03/2017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E23FB" w:rsidRPr="00E51895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E23FB" w:rsidRPr="00E51895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E23FB" w:rsidRPr="00A836A6" w:rsidRDefault="007E23FB" w:rsidP="003D092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1B1C1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4213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3D0928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3D092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E23FB" w:rsidRPr="00A836A6" w:rsidRDefault="003D0928" w:rsidP="001B1C1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17/03/2019 a 16/09/2019</w:t>
            </w:r>
          </w:p>
        </w:tc>
      </w:tr>
    </w:tbl>
    <w:p w:rsidR="007E23FB" w:rsidRPr="00A836A6" w:rsidRDefault="007E23FB" w:rsidP="007E23FB">
      <w:pPr>
        <w:jc w:val="both"/>
        <w:rPr>
          <w:rFonts w:ascii="Arial" w:hAnsi="Arial" w:cs="Arial"/>
          <w:color w:val="000000"/>
          <w:sz w:val="18"/>
        </w:rPr>
      </w:pPr>
    </w:p>
    <w:p w:rsidR="007E23FB" w:rsidRPr="00A836A6" w:rsidRDefault="007E23FB" w:rsidP="007E23F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E23FB" w:rsidRPr="00A836A6" w:rsidTr="00C83E4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E23FB" w:rsidRPr="00A836A6" w:rsidTr="00C83E44">
        <w:tc>
          <w:tcPr>
            <w:tcW w:w="5000" w:type="pct"/>
            <w:gridSpan w:val="5"/>
            <w:shd w:val="clear" w:color="auto" w:fill="E0E0E0"/>
            <w:vAlign w:val="bottom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EB445B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5000" w:type="pct"/>
            <w:gridSpan w:val="5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E23FB" w:rsidRPr="00A836A6" w:rsidRDefault="007E23FB" w:rsidP="007E23F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E23FB" w:rsidRPr="00A836A6" w:rsidTr="00C83E44">
        <w:tc>
          <w:tcPr>
            <w:tcW w:w="5000" w:type="pct"/>
            <w:gridSpan w:val="5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5000" w:type="pct"/>
            <w:gridSpan w:val="5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5000" w:type="pct"/>
            <w:gridSpan w:val="5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E23FB" w:rsidRPr="00A836A6" w:rsidRDefault="007E23FB" w:rsidP="007E23F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E23FB" w:rsidRPr="00A836A6" w:rsidTr="00C83E44">
        <w:tc>
          <w:tcPr>
            <w:tcW w:w="9709" w:type="dxa"/>
            <w:gridSpan w:val="5"/>
            <w:shd w:val="clear" w:color="auto" w:fill="D9D9D9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E23FB" w:rsidRPr="00A836A6" w:rsidTr="00C83E4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rPr>
          <w:trHeight w:val="803"/>
        </w:trPr>
        <w:tc>
          <w:tcPr>
            <w:tcW w:w="9709" w:type="dxa"/>
            <w:gridSpan w:val="5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E23FB" w:rsidRDefault="007E23FB" w:rsidP="007E23F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E23FB" w:rsidRPr="00A836A6" w:rsidTr="00C83E4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E23FB" w:rsidRPr="00A836A6" w:rsidTr="00C83E4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ED1269" w:rsidTr="00C83E44">
        <w:trPr>
          <w:trHeight w:val="1026"/>
        </w:trPr>
        <w:tc>
          <w:tcPr>
            <w:tcW w:w="9709" w:type="dxa"/>
            <w:gridSpan w:val="5"/>
          </w:tcPr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23FB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E23FB" w:rsidRPr="00ED1269" w:rsidTr="00C83E4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E23FB" w:rsidRPr="00ED1269" w:rsidRDefault="007E23FB" w:rsidP="00C83E4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E23FB" w:rsidRPr="00ED1269" w:rsidTr="00C83E44">
        <w:trPr>
          <w:cantSplit/>
          <w:trHeight w:val="354"/>
        </w:trPr>
        <w:tc>
          <w:tcPr>
            <w:tcW w:w="9709" w:type="dxa"/>
            <w:gridSpan w:val="2"/>
          </w:tcPr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E23FB" w:rsidRPr="00ED1269" w:rsidTr="00C83E44">
        <w:trPr>
          <w:cantSplit/>
          <w:trHeight w:val="393"/>
        </w:trPr>
        <w:tc>
          <w:tcPr>
            <w:tcW w:w="4319" w:type="dxa"/>
          </w:tcPr>
          <w:p w:rsidR="007E23FB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E23FB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E23FB" w:rsidRDefault="007E23FB" w:rsidP="007E23F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E23FB" w:rsidRDefault="007E23FB" w:rsidP="007E23F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E23FB" w:rsidRDefault="007E23FB" w:rsidP="007E23F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E23FB" w:rsidRPr="00522F5C" w:rsidRDefault="007E23FB" w:rsidP="007E23F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E23FB" w:rsidRDefault="007E23FB" w:rsidP="007E23F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Pr="007E23FB">
        <w:rPr>
          <w:rFonts w:ascii="Arial" w:hAnsi="Arial" w:cs="Arial"/>
          <w:b/>
          <w:bCs/>
          <w:color w:val="000000"/>
          <w:sz w:val="22"/>
          <w:szCs w:val="22"/>
        </w:rPr>
        <w:t>ADRIANNE LINS GUIMARÃES</w:t>
      </w:r>
    </w:p>
    <w:p w:rsidR="007E23FB" w:rsidRDefault="007E23FB" w:rsidP="007E23F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23FB" w:rsidRPr="00A836A6" w:rsidRDefault="007E23FB" w:rsidP="007E23F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E23FB" w:rsidRPr="00A836A6" w:rsidRDefault="007E23FB" w:rsidP="007E23F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E23FB" w:rsidRPr="00A836A6" w:rsidRDefault="007E23FB" w:rsidP="007E23F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E23FB" w:rsidRPr="00A836A6" w:rsidTr="00C83E4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E23FB" w:rsidRPr="00A72118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MIQUÉIAS MELO DO NASCIMENTO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E23FB" w:rsidRPr="00E51895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E23FB" w:rsidRPr="00E51895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17/03/2017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E23FB" w:rsidRPr="00E51895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E23FB" w:rsidRPr="00E51895" w:rsidRDefault="007E23FB" w:rsidP="00C83E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7E23FB" w:rsidRPr="00A836A6" w:rsidTr="00C83E44">
        <w:tc>
          <w:tcPr>
            <w:tcW w:w="1300" w:type="pct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E23FB" w:rsidRPr="00A836A6" w:rsidRDefault="007E23FB" w:rsidP="005934F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83C0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A297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5934F0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E23FB" w:rsidRPr="00A836A6" w:rsidRDefault="005934F0" w:rsidP="00D83C0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17/03/2019 a 16/09/2019</w:t>
            </w:r>
          </w:p>
        </w:tc>
      </w:tr>
    </w:tbl>
    <w:p w:rsidR="007E23FB" w:rsidRPr="00A836A6" w:rsidRDefault="007E23FB" w:rsidP="007E23FB">
      <w:pPr>
        <w:jc w:val="both"/>
        <w:rPr>
          <w:rFonts w:ascii="Arial" w:hAnsi="Arial" w:cs="Arial"/>
          <w:color w:val="000000"/>
          <w:sz w:val="18"/>
        </w:rPr>
      </w:pPr>
    </w:p>
    <w:p w:rsidR="007E23FB" w:rsidRPr="00A836A6" w:rsidRDefault="007E23FB" w:rsidP="007E23F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E23FB" w:rsidRPr="00A836A6" w:rsidTr="00C83E4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E23FB" w:rsidRPr="00A836A6" w:rsidTr="00C83E44">
        <w:tc>
          <w:tcPr>
            <w:tcW w:w="5000" w:type="pct"/>
            <w:gridSpan w:val="5"/>
            <w:shd w:val="clear" w:color="auto" w:fill="E0E0E0"/>
            <w:vAlign w:val="bottom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EB445B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5000" w:type="pct"/>
            <w:gridSpan w:val="5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E23FB" w:rsidRPr="00A836A6" w:rsidRDefault="007E23FB" w:rsidP="007E23F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E23FB" w:rsidRPr="00A836A6" w:rsidTr="00C83E44">
        <w:tc>
          <w:tcPr>
            <w:tcW w:w="5000" w:type="pct"/>
            <w:gridSpan w:val="5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5000" w:type="pct"/>
            <w:gridSpan w:val="5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1590" w:type="pct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5000" w:type="pct"/>
            <w:gridSpan w:val="5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E23FB" w:rsidRPr="00A836A6" w:rsidRDefault="007E23FB" w:rsidP="007E23F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E23FB" w:rsidRPr="00A836A6" w:rsidTr="00C83E44">
        <w:tc>
          <w:tcPr>
            <w:tcW w:w="9709" w:type="dxa"/>
            <w:gridSpan w:val="5"/>
            <w:shd w:val="clear" w:color="auto" w:fill="D9D9D9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E23FB" w:rsidRPr="00A836A6" w:rsidTr="00C83E4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rPr>
          <w:trHeight w:val="803"/>
        </w:trPr>
        <w:tc>
          <w:tcPr>
            <w:tcW w:w="9709" w:type="dxa"/>
            <w:gridSpan w:val="5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E23FB" w:rsidRDefault="007E23FB" w:rsidP="007E23F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E23FB" w:rsidRPr="00A836A6" w:rsidTr="00C83E4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E23FB" w:rsidRPr="00A836A6" w:rsidRDefault="007E23FB" w:rsidP="00C83E4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E23FB" w:rsidRPr="00A836A6" w:rsidTr="00C83E4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E23FB" w:rsidRPr="00A836A6" w:rsidTr="00C83E4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E23FB" w:rsidRPr="00A836A6" w:rsidRDefault="007E23FB" w:rsidP="00C83E4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E23FB" w:rsidRPr="00A836A6" w:rsidRDefault="007E23FB" w:rsidP="00C83E4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A836A6" w:rsidTr="00C83E44">
        <w:tc>
          <w:tcPr>
            <w:tcW w:w="2910" w:type="dxa"/>
          </w:tcPr>
          <w:p w:rsidR="007E23FB" w:rsidRPr="00A836A6" w:rsidRDefault="007E23FB" w:rsidP="00C83E4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E23FB" w:rsidRPr="00A836A6" w:rsidRDefault="007E23FB" w:rsidP="00C83E4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E23FB" w:rsidRPr="00ED1269" w:rsidTr="00C83E44">
        <w:trPr>
          <w:trHeight w:val="1026"/>
        </w:trPr>
        <w:tc>
          <w:tcPr>
            <w:tcW w:w="9709" w:type="dxa"/>
            <w:gridSpan w:val="5"/>
          </w:tcPr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23FB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E23FB" w:rsidRPr="00ED1269" w:rsidTr="00C83E4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E23FB" w:rsidRPr="00ED1269" w:rsidRDefault="007E23FB" w:rsidP="00C83E4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E23FB" w:rsidRPr="00ED1269" w:rsidTr="00C83E44">
        <w:trPr>
          <w:cantSplit/>
          <w:trHeight w:val="354"/>
        </w:trPr>
        <w:tc>
          <w:tcPr>
            <w:tcW w:w="9709" w:type="dxa"/>
            <w:gridSpan w:val="2"/>
          </w:tcPr>
          <w:p w:rsidR="007E23FB" w:rsidRPr="00ED1269" w:rsidRDefault="007E23FB" w:rsidP="00C83E4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E23FB" w:rsidRPr="00ED1269" w:rsidTr="00C83E44">
        <w:trPr>
          <w:cantSplit/>
          <w:trHeight w:val="393"/>
        </w:trPr>
        <w:tc>
          <w:tcPr>
            <w:tcW w:w="4319" w:type="dxa"/>
          </w:tcPr>
          <w:p w:rsidR="007E23FB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E23FB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23FB" w:rsidRPr="00ED1269" w:rsidRDefault="007E23FB" w:rsidP="00C83E4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E1B9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E1B9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2074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99D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4E9B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8759C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1C1E"/>
    <w:rsid w:val="001B27DE"/>
    <w:rsid w:val="001B5D4B"/>
    <w:rsid w:val="001B669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A2E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6B1A"/>
    <w:rsid w:val="003C0EE9"/>
    <w:rsid w:val="003C253B"/>
    <w:rsid w:val="003C4423"/>
    <w:rsid w:val="003C703E"/>
    <w:rsid w:val="003D0928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34F0"/>
    <w:rsid w:val="005957F5"/>
    <w:rsid w:val="005966BA"/>
    <w:rsid w:val="005A0141"/>
    <w:rsid w:val="005A2333"/>
    <w:rsid w:val="005A27AC"/>
    <w:rsid w:val="005A3783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17A90"/>
    <w:rsid w:val="00620116"/>
    <w:rsid w:val="006243CE"/>
    <w:rsid w:val="006245D2"/>
    <w:rsid w:val="0062710F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1B93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133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6F6D"/>
    <w:rsid w:val="007D25DC"/>
    <w:rsid w:val="007D43C1"/>
    <w:rsid w:val="007D4EE1"/>
    <w:rsid w:val="007D63F8"/>
    <w:rsid w:val="007D7D84"/>
    <w:rsid w:val="007E1667"/>
    <w:rsid w:val="007E1B35"/>
    <w:rsid w:val="007E23FB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638E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297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2DB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C6"/>
    <w:rsid w:val="00B46A43"/>
    <w:rsid w:val="00B47797"/>
    <w:rsid w:val="00B578B3"/>
    <w:rsid w:val="00B63B00"/>
    <w:rsid w:val="00B63B9D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D50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3AC5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3C0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1729</Words>
  <Characters>9337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2017-06-08T19:50:00Z</dcterms:created>
  <dcterms:modified xsi:type="dcterms:W3CDTF">2019-04-16T15:52:00Z</dcterms:modified>
</cp:coreProperties>
</file>