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742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74293" w:rsidP="00D4731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557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071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57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C831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A0A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4731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D4731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274293" w:rsidP="00D4731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D4731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4731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D4731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83A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742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74293">
              <w:rPr>
                <w:rFonts w:ascii="Arial" w:hAnsi="Arial" w:cs="Arial"/>
                <w:sz w:val="18"/>
                <w:szCs w:val="18"/>
              </w:rPr>
              <w:t>WANDERLÉIA SOUZA MARQUES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42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1555354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34EE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34E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05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352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293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0AE4"/>
    <w:rsid w:val="004A4E3F"/>
    <w:rsid w:val="004B1A17"/>
    <w:rsid w:val="004C00B7"/>
    <w:rsid w:val="004C04F1"/>
    <w:rsid w:val="004C0679"/>
    <w:rsid w:val="004C0F6C"/>
    <w:rsid w:val="004C1EAD"/>
    <w:rsid w:val="004C207C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1C4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5E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C91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4EE2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1EB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A2E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31F"/>
    <w:rsid w:val="00D5112F"/>
    <w:rsid w:val="00D51295"/>
    <w:rsid w:val="00D51DE7"/>
    <w:rsid w:val="00D52FEC"/>
    <w:rsid w:val="00D55703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AB5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F69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2017-06-06T15:21:00Z</dcterms:created>
  <dcterms:modified xsi:type="dcterms:W3CDTF">2019-04-16T15:49:00Z</dcterms:modified>
</cp:coreProperties>
</file>