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745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745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7745E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</w:t>
            </w:r>
            <w:r w:rsidR="007745E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745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E35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</w:t>
            </w:r>
            <w:r w:rsidR="007745E3">
              <w:rPr>
                <w:rFonts w:ascii="Arial" w:hAnsi="Arial" w:cs="Arial"/>
                <w:sz w:val="18"/>
                <w:szCs w:val="18"/>
              </w:rPr>
              <w:t>LOG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745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745E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745E3" w:rsidP="00472A8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D3DD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9934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472A8B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34DA9" w:rsidP="006D0B6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6D0B69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D0B69">
              <w:rPr>
                <w:rFonts w:ascii="Arial" w:hAnsi="Arial" w:cs="Arial"/>
                <w:sz w:val="18"/>
                <w:szCs w:val="18"/>
              </w:rPr>
              <w:t>9</w:t>
            </w:r>
            <w:r w:rsidR="007745E3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6D3DD0">
              <w:rPr>
                <w:rFonts w:ascii="Arial" w:hAnsi="Arial" w:cs="Arial"/>
                <w:sz w:val="18"/>
                <w:szCs w:val="18"/>
              </w:rPr>
              <w:t xml:space="preserve"> 11/</w:t>
            </w:r>
            <w:r w:rsidR="006D0B69">
              <w:rPr>
                <w:rFonts w:ascii="Arial" w:hAnsi="Arial" w:cs="Arial"/>
                <w:sz w:val="18"/>
                <w:szCs w:val="18"/>
              </w:rPr>
              <w:t>10</w:t>
            </w:r>
            <w:r w:rsidR="007745E3">
              <w:rPr>
                <w:rFonts w:ascii="Arial" w:hAnsi="Arial" w:cs="Arial"/>
                <w:sz w:val="18"/>
                <w:szCs w:val="18"/>
              </w:rPr>
              <w:t>/201</w:t>
            </w:r>
            <w:r w:rsidR="009642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72A8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6A567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934ED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472A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D2A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D6D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6D6D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99189-1405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6D6D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4653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465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198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DA9"/>
    <w:rsid w:val="00037626"/>
    <w:rsid w:val="000408B8"/>
    <w:rsid w:val="00042ECB"/>
    <w:rsid w:val="00043407"/>
    <w:rsid w:val="0004435B"/>
    <w:rsid w:val="00046055"/>
    <w:rsid w:val="0004653D"/>
    <w:rsid w:val="00047CC4"/>
    <w:rsid w:val="00051850"/>
    <w:rsid w:val="00053050"/>
    <w:rsid w:val="000533EA"/>
    <w:rsid w:val="00055FE4"/>
    <w:rsid w:val="00057F97"/>
    <w:rsid w:val="00061AA2"/>
    <w:rsid w:val="00063FCE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DB6"/>
    <w:rsid w:val="00122055"/>
    <w:rsid w:val="0012305E"/>
    <w:rsid w:val="001230F8"/>
    <w:rsid w:val="00127A2D"/>
    <w:rsid w:val="00131F6F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76FE4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0C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2A8B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67E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B69"/>
    <w:rsid w:val="006D0C52"/>
    <w:rsid w:val="006D3DD0"/>
    <w:rsid w:val="006D6DF5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45E3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52C"/>
    <w:rsid w:val="00953D92"/>
    <w:rsid w:val="00954C76"/>
    <w:rsid w:val="00961615"/>
    <w:rsid w:val="009627B3"/>
    <w:rsid w:val="00962E8F"/>
    <w:rsid w:val="00964268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4ED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7787C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561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2A01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D9A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6896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1AE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82D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2018-03-23T21:25:00Z</dcterms:created>
  <dcterms:modified xsi:type="dcterms:W3CDTF">2019-04-16T15:38:00Z</dcterms:modified>
</cp:coreProperties>
</file>